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BD" w:rsidRDefault="0036361A">
      <w:pPr>
        <w:jc w:val="center"/>
      </w:pPr>
      <w:r>
        <w:rPr>
          <w:noProof/>
          <w:lang w:eastAsia="ru-RU"/>
        </w:rPr>
        <w:pict>
          <v:rect id="Rectangle 4" o:spid="_x0000_s1026" style="position:absolute;left:0;text-align:left;margin-left:342.5pt;margin-top:-27.6pt;width:168.15pt;height:176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" strokecolor="white">
            <v:textbox>
              <w:txbxContent>
                <w:p w:rsidR="00355642" w:rsidRDefault="00DE62CB" w:rsidP="00355642">
                  <w:r>
                    <w:t>СОГЛАСОВАНО</w:t>
                  </w:r>
                  <w:r w:rsidR="00355642">
                    <w:t>:</w:t>
                  </w:r>
                </w:p>
                <w:p w:rsidR="00355642" w:rsidRDefault="00355642" w:rsidP="00355642"/>
                <w:p w:rsidR="00355642" w:rsidRDefault="00032B41" w:rsidP="00355642">
                  <w:r>
                    <w:t>З</w:t>
                  </w:r>
                  <w:r w:rsidR="00355642">
                    <w:t>аместитель председателя Комитета по физической культуре и спорту</w:t>
                  </w:r>
                </w:p>
                <w:p w:rsidR="00355642" w:rsidRDefault="00355642" w:rsidP="00355642"/>
                <w:p w:rsidR="00355642" w:rsidRDefault="00355642" w:rsidP="00355642"/>
                <w:p w:rsidR="00355642" w:rsidRDefault="00355642" w:rsidP="00355642"/>
                <w:p w:rsidR="00355642" w:rsidRDefault="00355642" w:rsidP="00355642"/>
                <w:p w:rsidR="00032B41" w:rsidRDefault="00032B41" w:rsidP="00355642"/>
                <w:p w:rsidR="00355642" w:rsidRDefault="00355642" w:rsidP="00355642">
                  <w:r>
                    <w:t>____________</w:t>
                  </w:r>
                  <w:proofErr w:type="spellStart"/>
                  <w:r w:rsidR="00DE62CB">
                    <w:t>С.В.Кузмицкая</w:t>
                  </w:r>
                  <w:proofErr w:type="spellEnd"/>
                </w:p>
                <w:p w:rsidR="006D521D" w:rsidRDefault="000173F6" w:rsidP="00355642">
                  <w:r>
                    <w:t>«______»__________201</w:t>
                  </w:r>
                  <w:r w:rsidR="00DE62CB">
                    <w:t>7</w:t>
                  </w:r>
                  <w:r w:rsidR="006D521D" w:rsidRPr="005F1978">
                    <w:t xml:space="preserve"> г.</w:t>
                  </w:r>
                  <w:r w:rsidR="006D521D"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3" o:spid="_x0000_s1027" style="position:absolute;left:0;text-align:left;margin-left:4.85pt;margin-top:-27.6pt;width:166.2pt;height:172.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" strokecolor="white">
            <v:textbox>
              <w:txbxContent>
                <w:p w:rsidR="00355642" w:rsidRDefault="00DE62CB" w:rsidP="00355642">
                  <w:pPr>
                    <w:jc w:val="both"/>
                  </w:pPr>
                  <w:r>
                    <w:t>УТВЕРЖДАЮ</w:t>
                  </w:r>
                  <w:r w:rsidR="00355642">
                    <w:t>:</w:t>
                  </w:r>
                </w:p>
                <w:p w:rsidR="00682245" w:rsidRDefault="00682245" w:rsidP="00223575"/>
                <w:p w:rsidR="000173F6" w:rsidRDefault="000173F6" w:rsidP="000173F6">
                  <w:r>
                    <w:t>Президент</w:t>
                  </w:r>
                  <w:r w:rsidR="00355642" w:rsidRPr="00355642">
                    <w:t xml:space="preserve"> </w:t>
                  </w:r>
                  <w:r>
                    <w:t xml:space="preserve">Региональной общественной организации «Спортивная    Федерация легкой атлетики </w:t>
                  </w:r>
                </w:p>
                <w:p w:rsidR="00355642" w:rsidRPr="00A86733" w:rsidRDefault="000173F6" w:rsidP="000173F6">
                  <w:r>
                    <w:t>Санкт-Петербурга»</w:t>
                  </w:r>
                </w:p>
                <w:p w:rsidR="00355642" w:rsidRDefault="00355642" w:rsidP="00355642"/>
                <w:p w:rsidR="000173F6" w:rsidRDefault="000173F6" w:rsidP="00355642"/>
                <w:p w:rsidR="00355642" w:rsidRDefault="00355642" w:rsidP="00355642"/>
                <w:p w:rsidR="006D521D" w:rsidRDefault="00223575" w:rsidP="00223575">
                  <w:r>
                    <w:t>_________</w:t>
                  </w:r>
                  <w:r w:rsidR="000173F6">
                    <w:t>__Тарасенко Ю.В.</w:t>
                  </w:r>
                </w:p>
                <w:p w:rsidR="006D521D" w:rsidRPr="00186ACC" w:rsidRDefault="000173F6" w:rsidP="006D521D">
                  <w:r>
                    <w:t xml:space="preserve"> «______»__________201</w:t>
                  </w:r>
                  <w:r w:rsidR="00DE62CB">
                    <w:t>7</w:t>
                  </w:r>
                  <w:r w:rsidR="006D521D" w:rsidRPr="005F1978">
                    <w:t xml:space="preserve"> г.</w:t>
                  </w:r>
                </w:p>
                <w:p w:rsidR="00355642" w:rsidRDefault="00355642" w:rsidP="00223575"/>
              </w:txbxContent>
            </v:textbox>
          </v:rect>
        </w:pict>
      </w:r>
      <w:r>
        <w:rPr>
          <w:noProof/>
          <w:lang w:eastAsia="ru-RU"/>
        </w:rPr>
        <w:pict>
          <v:rect id="Rectangle 5" o:spid="_x0000_s1028" style="position:absolute;left:0;text-align:left;margin-left:166.1pt;margin-top:-28.8pt;width:176.7pt;height:176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" strokecolor="white">
            <v:textbox>
              <w:txbxContent>
                <w:p w:rsidR="00320F90" w:rsidRDefault="00320F90" w:rsidP="00320F90">
                  <w:pPr>
                    <w:jc w:val="both"/>
                  </w:pPr>
                  <w:r>
                    <w:t>СОГЛАСОВАНО:</w:t>
                  </w:r>
                </w:p>
                <w:p w:rsidR="00320F90" w:rsidRDefault="00320F90" w:rsidP="00320F90"/>
                <w:p w:rsidR="00320F90" w:rsidRDefault="00320F90" w:rsidP="00320F90">
                  <w:r>
                    <w:t xml:space="preserve">Директор      </w:t>
                  </w:r>
                </w:p>
                <w:p w:rsidR="00320F90" w:rsidRDefault="008C6F67" w:rsidP="00320F90">
                  <w:r>
                    <w:t>Санкт–</w:t>
                  </w:r>
                  <w:r w:rsidR="00320F90">
                    <w:t>Петербургского государственного автономного учреждения «Центр подготовки спортивных сборных команд</w:t>
                  </w:r>
                </w:p>
                <w:p w:rsidR="00320F90" w:rsidRDefault="008C6F67" w:rsidP="00320F90">
                  <w:r>
                    <w:t>Санкт-</w:t>
                  </w:r>
                  <w:r w:rsidR="00320F90">
                    <w:t>Петербурга»</w:t>
                  </w:r>
                </w:p>
                <w:p w:rsidR="00320F90" w:rsidRDefault="00320F90" w:rsidP="00320F90"/>
                <w:p w:rsidR="00320F90" w:rsidRDefault="00320F90" w:rsidP="00320F90">
                  <w:r>
                    <w:t>___________А.Л.Дмитровский</w:t>
                  </w:r>
                </w:p>
                <w:p w:rsidR="006D521D" w:rsidRDefault="000173F6" w:rsidP="00320F90">
                  <w:r>
                    <w:t>«______»__________ 201</w:t>
                  </w:r>
                  <w:r w:rsidR="00DE62CB">
                    <w:t>7</w:t>
                  </w:r>
                  <w:r w:rsidR="006D521D">
                    <w:t xml:space="preserve"> </w:t>
                  </w:r>
                  <w:r w:rsidR="006D521D" w:rsidRPr="005F1978">
                    <w:t>г.</w:t>
                  </w:r>
                </w:p>
              </w:txbxContent>
            </v:textbox>
          </v:rect>
        </w:pict>
      </w:r>
    </w:p>
    <w:p w:rsidR="004B36BD" w:rsidRDefault="004B36BD">
      <w:pPr>
        <w:jc w:val="center"/>
      </w:pPr>
    </w:p>
    <w:p w:rsidR="004B36BD" w:rsidRDefault="004B36BD">
      <w:pPr>
        <w:jc w:val="center"/>
      </w:pPr>
    </w:p>
    <w:p w:rsidR="004B36BD" w:rsidRDefault="004B36BD">
      <w:pPr>
        <w:jc w:val="center"/>
      </w:pPr>
    </w:p>
    <w:p w:rsidR="00355642" w:rsidRDefault="00355642">
      <w:pPr>
        <w:pStyle w:val="1"/>
      </w:pPr>
    </w:p>
    <w:p w:rsidR="00355642" w:rsidRDefault="00355642">
      <w:pPr>
        <w:pStyle w:val="1"/>
      </w:pPr>
    </w:p>
    <w:p w:rsidR="00355642" w:rsidRDefault="00355642">
      <w:pPr>
        <w:pStyle w:val="1"/>
      </w:pPr>
    </w:p>
    <w:p w:rsidR="00355642" w:rsidRDefault="00355642">
      <w:pPr>
        <w:pStyle w:val="1"/>
      </w:pPr>
    </w:p>
    <w:p w:rsidR="00355642" w:rsidRDefault="00355642">
      <w:pPr>
        <w:pStyle w:val="1"/>
      </w:pPr>
    </w:p>
    <w:p w:rsidR="00355642" w:rsidRDefault="00355642">
      <w:pPr>
        <w:pStyle w:val="1"/>
      </w:pPr>
    </w:p>
    <w:p w:rsidR="00355642" w:rsidRDefault="00355642">
      <w:pPr>
        <w:pStyle w:val="1"/>
      </w:pPr>
    </w:p>
    <w:p w:rsidR="00320F90" w:rsidRDefault="00320F90" w:rsidP="00320F90"/>
    <w:p w:rsidR="00320F90" w:rsidRDefault="00320F90" w:rsidP="00320F90"/>
    <w:p w:rsidR="0074228F" w:rsidRDefault="0036361A" w:rsidP="00320F90">
      <w:r>
        <w:rPr>
          <w:noProof/>
          <w:lang w:eastAsia="ru-RU"/>
        </w:rPr>
        <w:pict>
          <v:rect id="Rectangle 7" o:spid="_x0000_s1029" style="position:absolute;margin-left:-.45pt;margin-top:3.15pt;width:171.5pt;height:183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" strokecolor="white">
            <v:textbox>
              <w:txbxContent>
                <w:p w:rsidR="000173F6" w:rsidRPr="004926AE" w:rsidRDefault="000173F6" w:rsidP="000173F6">
                  <w:pPr>
                    <w:jc w:val="both"/>
                    <w:rPr>
                      <w:rStyle w:val="apple-style-span"/>
                      <w:color w:val="000000"/>
                    </w:rPr>
                  </w:pPr>
                </w:p>
                <w:p w:rsidR="000173F6" w:rsidRDefault="000173F6" w:rsidP="000173F6">
                  <w:pPr>
                    <w:jc w:val="both"/>
                    <w:rPr>
                      <w:rStyle w:val="apple-style-span"/>
                      <w:color w:val="000000"/>
                    </w:rPr>
                  </w:pPr>
                </w:p>
                <w:p w:rsidR="000173F6" w:rsidRPr="004035DA" w:rsidRDefault="000173F6" w:rsidP="000173F6">
                  <w:pPr>
                    <w:jc w:val="both"/>
                    <w:rPr>
                      <w:rStyle w:val="apple-style-span"/>
                      <w:color w:val="000000"/>
                    </w:rPr>
                  </w:pPr>
                </w:p>
                <w:p w:rsidR="000173F6" w:rsidRPr="004926AE" w:rsidRDefault="000173F6" w:rsidP="000173F6">
                  <w:pPr>
                    <w:jc w:val="both"/>
                    <w:rPr>
                      <w:rStyle w:val="apple-style-span"/>
                      <w:color w:val="000000"/>
                    </w:rPr>
                  </w:pPr>
                </w:p>
                <w:p w:rsidR="000173F6" w:rsidRPr="000A008F" w:rsidRDefault="000173F6" w:rsidP="000173F6">
                  <w:pPr>
                    <w:jc w:val="both"/>
                    <w:rPr>
                      <w:rStyle w:val="apple-style-span"/>
                      <w:color w:val="000000"/>
                    </w:rPr>
                  </w:pPr>
                </w:p>
              </w:txbxContent>
            </v:textbox>
          </v:rect>
        </w:pict>
      </w:r>
    </w:p>
    <w:p w:rsidR="0074228F" w:rsidRDefault="0074228F" w:rsidP="00320F90"/>
    <w:p w:rsidR="0074228F" w:rsidRDefault="0074228F" w:rsidP="00320F90"/>
    <w:p w:rsidR="000173F6" w:rsidRDefault="000173F6" w:rsidP="00320F90"/>
    <w:p w:rsidR="000173F6" w:rsidRDefault="000173F6" w:rsidP="00320F90"/>
    <w:p w:rsidR="000173F6" w:rsidRDefault="000173F6" w:rsidP="00320F90"/>
    <w:p w:rsidR="000173F6" w:rsidRDefault="000173F6" w:rsidP="00320F90"/>
    <w:p w:rsidR="000173F6" w:rsidRDefault="000173F6" w:rsidP="00320F90"/>
    <w:p w:rsidR="000173F6" w:rsidRDefault="000173F6" w:rsidP="00320F90"/>
    <w:p w:rsidR="000173F6" w:rsidRDefault="000173F6" w:rsidP="00320F90"/>
    <w:p w:rsidR="000173F6" w:rsidRDefault="000173F6" w:rsidP="00320F90"/>
    <w:p w:rsidR="000173F6" w:rsidRDefault="000173F6" w:rsidP="00320F90"/>
    <w:p w:rsidR="000173F6" w:rsidRDefault="000173F6" w:rsidP="00320F90"/>
    <w:p w:rsidR="000173F6" w:rsidRDefault="000173F6" w:rsidP="00320F90"/>
    <w:p w:rsidR="000173F6" w:rsidRDefault="000173F6" w:rsidP="00320F90"/>
    <w:p w:rsidR="000173F6" w:rsidRDefault="000173F6" w:rsidP="00320F90"/>
    <w:p w:rsidR="00320F90" w:rsidRPr="00320F90" w:rsidRDefault="00320F90" w:rsidP="00320F90"/>
    <w:p w:rsidR="004B36BD" w:rsidRPr="006D521D" w:rsidRDefault="004B36BD" w:rsidP="006D521D">
      <w:pPr>
        <w:suppressAutoHyphens w:val="0"/>
        <w:jc w:val="center"/>
        <w:rPr>
          <w:b/>
          <w:sz w:val="28"/>
          <w:szCs w:val="20"/>
          <w:lang w:eastAsia="ru-RU"/>
        </w:rPr>
      </w:pPr>
      <w:r w:rsidRPr="006D521D">
        <w:rPr>
          <w:b/>
          <w:sz w:val="28"/>
          <w:szCs w:val="20"/>
          <w:lang w:eastAsia="ru-RU"/>
        </w:rPr>
        <w:t>ПОЛОЖЕНИЕ</w:t>
      </w:r>
    </w:p>
    <w:p w:rsidR="00BE05BE" w:rsidRPr="006D521D" w:rsidRDefault="00BE05BE" w:rsidP="006D521D">
      <w:pPr>
        <w:suppressAutoHyphens w:val="0"/>
        <w:jc w:val="center"/>
        <w:rPr>
          <w:b/>
          <w:sz w:val="28"/>
          <w:szCs w:val="20"/>
          <w:lang w:eastAsia="ru-RU"/>
        </w:rPr>
      </w:pPr>
      <w:r w:rsidRPr="006D521D">
        <w:rPr>
          <w:b/>
          <w:sz w:val="28"/>
          <w:szCs w:val="20"/>
          <w:lang w:eastAsia="ru-RU"/>
        </w:rPr>
        <w:t>О ПРОВЕДЕНИИ ЧЕМПИОНАТА</w:t>
      </w:r>
      <w:r w:rsidR="000173F6">
        <w:rPr>
          <w:b/>
          <w:sz w:val="28"/>
          <w:szCs w:val="20"/>
          <w:lang w:eastAsia="ru-RU"/>
        </w:rPr>
        <w:t xml:space="preserve"> </w:t>
      </w:r>
      <w:r w:rsidR="000173F6" w:rsidRPr="000173F6">
        <w:rPr>
          <w:b/>
          <w:sz w:val="28"/>
          <w:szCs w:val="20"/>
          <w:lang w:eastAsia="ru-RU"/>
        </w:rPr>
        <w:t>САНКТ-ПЕТЕРБУРГА</w:t>
      </w:r>
    </w:p>
    <w:p w:rsidR="00BE05BE" w:rsidRPr="006D521D" w:rsidRDefault="008E083F" w:rsidP="000173F6">
      <w:pPr>
        <w:suppressAutoHyphens w:val="0"/>
        <w:jc w:val="center"/>
        <w:rPr>
          <w:b/>
          <w:sz w:val="28"/>
          <w:szCs w:val="20"/>
          <w:lang w:eastAsia="ru-RU"/>
        </w:rPr>
      </w:pPr>
      <w:r w:rsidRPr="006D521D">
        <w:rPr>
          <w:b/>
          <w:sz w:val="28"/>
          <w:szCs w:val="20"/>
          <w:lang w:eastAsia="ru-RU"/>
        </w:rPr>
        <w:t xml:space="preserve">СРЕДИ </w:t>
      </w:r>
      <w:r w:rsidR="00032B41">
        <w:rPr>
          <w:b/>
          <w:sz w:val="28"/>
          <w:szCs w:val="20"/>
          <w:lang w:eastAsia="ru-RU"/>
        </w:rPr>
        <w:t xml:space="preserve"> СТУДЕНТОВ</w:t>
      </w:r>
      <w:r w:rsidRPr="006D521D">
        <w:rPr>
          <w:b/>
          <w:sz w:val="28"/>
          <w:szCs w:val="20"/>
          <w:lang w:eastAsia="ru-RU"/>
        </w:rPr>
        <w:t xml:space="preserve"> </w:t>
      </w:r>
      <w:r w:rsidR="00DE62CB">
        <w:rPr>
          <w:b/>
          <w:sz w:val="28"/>
          <w:szCs w:val="20"/>
          <w:lang w:eastAsia="ru-RU"/>
        </w:rPr>
        <w:t xml:space="preserve"> ОБРАЗОВАТЕЛЬНЫХ ОРГАНИЗАЦИЙ ВЫСШЕГО ОБРАЗОВАНИЯ </w:t>
      </w:r>
      <w:r w:rsidR="00B95A36">
        <w:rPr>
          <w:b/>
          <w:sz w:val="28"/>
          <w:szCs w:val="20"/>
          <w:lang w:eastAsia="ru-RU"/>
        </w:rPr>
        <w:t>ПО ЛЕГКОЙ АТЛЕТИКЕ</w:t>
      </w:r>
    </w:p>
    <w:p w:rsidR="0074228F" w:rsidRDefault="0074228F" w:rsidP="006D521D">
      <w:pPr>
        <w:suppressAutoHyphens w:val="0"/>
        <w:jc w:val="center"/>
        <w:rPr>
          <w:b/>
          <w:sz w:val="28"/>
          <w:szCs w:val="20"/>
          <w:lang w:eastAsia="ru-RU"/>
        </w:rPr>
      </w:pPr>
    </w:p>
    <w:p w:rsidR="0074228F" w:rsidRDefault="0074228F" w:rsidP="006D521D">
      <w:pPr>
        <w:suppressAutoHyphens w:val="0"/>
        <w:jc w:val="center"/>
        <w:rPr>
          <w:b/>
          <w:sz w:val="28"/>
          <w:szCs w:val="20"/>
          <w:lang w:eastAsia="ru-RU"/>
        </w:rPr>
      </w:pPr>
    </w:p>
    <w:p w:rsidR="0074228F" w:rsidRDefault="0074228F" w:rsidP="006D521D">
      <w:pPr>
        <w:suppressAutoHyphens w:val="0"/>
        <w:jc w:val="center"/>
        <w:rPr>
          <w:b/>
          <w:sz w:val="28"/>
          <w:szCs w:val="20"/>
          <w:lang w:eastAsia="ru-RU"/>
        </w:rPr>
      </w:pPr>
    </w:p>
    <w:p w:rsidR="0074228F" w:rsidRDefault="0074228F" w:rsidP="006D521D">
      <w:pPr>
        <w:suppressAutoHyphens w:val="0"/>
        <w:jc w:val="center"/>
        <w:rPr>
          <w:b/>
          <w:sz w:val="28"/>
          <w:szCs w:val="20"/>
          <w:lang w:eastAsia="ru-RU"/>
        </w:rPr>
      </w:pPr>
    </w:p>
    <w:p w:rsidR="0074228F" w:rsidRDefault="0074228F" w:rsidP="006D521D">
      <w:pPr>
        <w:suppressAutoHyphens w:val="0"/>
        <w:jc w:val="center"/>
        <w:rPr>
          <w:b/>
          <w:sz w:val="28"/>
          <w:szCs w:val="20"/>
          <w:lang w:eastAsia="ru-RU"/>
        </w:rPr>
      </w:pPr>
    </w:p>
    <w:p w:rsidR="000173F6" w:rsidRDefault="000173F6" w:rsidP="006D521D">
      <w:pPr>
        <w:suppressAutoHyphens w:val="0"/>
        <w:jc w:val="center"/>
        <w:rPr>
          <w:b/>
          <w:sz w:val="28"/>
          <w:szCs w:val="20"/>
          <w:lang w:eastAsia="ru-RU"/>
        </w:rPr>
      </w:pPr>
    </w:p>
    <w:p w:rsidR="000173F6" w:rsidRDefault="000173F6" w:rsidP="006D521D">
      <w:pPr>
        <w:suppressAutoHyphens w:val="0"/>
        <w:jc w:val="center"/>
        <w:rPr>
          <w:b/>
          <w:sz w:val="28"/>
          <w:szCs w:val="20"/>
          <w:lang w:eastAsia="ru-RU"/>
        </w:rPr>
      </w:pPr>
    </w:p>
    <w:p w:rsidR="0074228F" w:rsidRDefault="0074228F" w:rsidP="006D521D">
      <w:pPr>
        <w:suppressAutoHyphens w:val="0"/>
        <w:jc w:val="center"/>
        <w:rPr>
          <w:b/>
          <w:sz w:val="28"/>
          <w:szCs w:val="20"/>
          <w:lang w:eastAsia="ru-RU"/>
        </w:rPr>
      </w:pPr>
    </w:p>
    <w:p w:rsidR="0074228F" w:rsidRDefault="0074228F" w:rsidP="006D521D">
      <w:pPr>
        <w:suppressAutoHyphens w:val="0"/>
        <w:jc w:val="center"/>
        <w:rPr>
          <w:b/>
          <w:sz w:val="28"/>
          <w:szCs w:val="20"/>
          <w:lang w:eastAsia="ru-RU"/>
        </w:rPr>
      </w:pPr>
    </w:p>
    <w:p w:rsidR="0074228F" w:rsidRDefault="0074228F" w:rsidP="006D521D">
      <w:pPr>
        <w:suppressAutoHyphens w:val="0"/>
        <w:jc w:val="center"/>
        <w:rPr>
          <w:b/>
          <w:sz w:val="28"/>
          <w:szCs w:val="20"/>
          <w:lang w:eastAsia="ru-RU"/>
        </w:rPr>
      </w:pPr>
    </w:p>
    <w:p w:rsidR="000173F6" w:rsidRDefault="000173F6" w:rsidP="006D521D">
      <w:pPr>
        <w:suppressAutoHyphens w:val="0"/>
        <w:jc w:val="center"/>
        <w:rPr>
          <w:b/>
          <w:sz w:val="28"/>
          <w:szCs w:val="20"/>
          <w:lang w:eastAsia="ru-RU"/>
        </w:rPr>
      </w:pPr>
    </w:p>
    <w:p w:rsidR="000173F6" w:rsidRDefault="000173F6" w:rsidP="006D521D">
      <w:pPr>
        <w:suppressAutoHyphens w:val="0"/>
        <w:jc w:val="center"/>
        <w:rPr>
          <w:b/>
          <w:sz w:val="28"/>
          <w:szCs w:val="20"/>
          <w:lang w:eastAsia="ru-RU"/>
        </w:rPr>
      </w:pPr>
    </w:p>
    <w:p w:rsidR="000173F6" w:rsidRDefault="000173F6" w:rsidP="006D521D">
      <w:pPr>
        <w:suppressAutoHyphens w:val="0"/>
        <w:jc w:val="center"/>
        <w:rPr>
          <w:b/>
          <w:sz w:val="28"/>
          <w:szCs w:val="20"/>
          <w:lang w:eastAsia="ru-RU"/>
        </w:rPr>
      </w:pPr>
    </w:p>
    <w:p w:rsidR="0074228F" w:rsidRPr="000173F6" w:rsidRDefault="000173F6" w:rsidP="006D521D">
      <w:pPr>
        <w:suppressAutoHyphens w:val="0"/>
        <w:jc w:val="center"/>
        <w:rPr>
          <w:b/>
          <w:lang w:eastAsia="ru-RU"/>
        </w:rPr>
      </w:pPr>
      <w:r w:rsidRPr="000173F6">
        <w:rPr>
          <w:b/>
          <w:lang w:eastAsia="ru-RU"/>
        </w:rPr>
        <w:t>Санкт-Петербург</w:t>
      </w:r>
    </w:p>
    <w:p w:rsidR="006D521D" w:rsidRDefault="000173F6" w:rsidP="000173F6">
      <w:pPr>
        <w:suppressAutoHyphens w:val="0"/>
        <w:jc w:val="center"/>
        <w:rPr>
          <w:b/>
          <w:lang w:eastAsia="ru-RU"/>
        </w:rPr>
      </w:pPr>
      <w:r w:rsidRPr="000173F6">
        <w:rPr>
          <w:b/>
          <w:lang w:eastAsia="ru-RU"/>
        </w:rPr>
        <w:t>201</w:t>
      </w:r>
      <w:r w:rsidR="00DE62CB">
        <w:rPr>
          <w:b/>
          <w:lang w:eastAsia="ru-RU"/>
        </w:rPr>
        <w:t>7</w:t>
      </w:r>
    </w:p>
    <w:p w:rsidR="006D201A" w:rsidRPr="000173F6" w:rsidRDefault="006D201A" w:rsidP="000173F6">
      <w:pPr>
        <w:suppressAutoHyphens w:val="0"/>
        <w:jc w:val="center"/>
        <w:rPr>
          <w:b/>
          <w:lang w:eastAsia="ru-RU"/>
        </w:rPr>
      </w:pPr>
    </w:p>
    <w:p w:rsidR="006D521D" w:rsidRPr="00B95A36" w:rsidRDefault="00B95A36" w:rsidP="00B95A36">
      <w:pPr>
        <w:numPr>
          <w:ilvl w:val="0"/>
          <w:numId w:val="26"/>
        </w:numPr>
        <w:suppressAutoHyphens w:val="0"/>
        <w:spacing w:line="360" w:lineRule="auto"/>
        <w:jc w:val="center"/>
        <w:rPr>
          <w:b/>
          <w:sz w:val="28"/>
          <w:szCs w:val="28"/>
          <w:lang w:eastAsia="ru-RU"/>
        </w:rPr>
      </w:pPr>
      <w:r w:rsidRPr="00B95A36">
        <w:rPr>
          <w:b/>
          <w:sz w:val="28"/>
          <w:szCs w:val="28"/>
          <w:lang w:eastAsia="ru-RU"/>
        </w:rPr>
        <w:lastRenderedPageBreak/>
        <w:t>Общие положения</w:t>
      </w:r>
    </w:p>
    <w:p w:rsidR="00B95A36" w:rsidRDefault="000173F6" w:rsidP="008E083F">
      <w:pPr>
        <w:ind w:firstLine="720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Ч</w:t>
      </w:r>
      <w:r w:rsidR="008E083F" w:rsidRPr="0074228F">
        <w:rPr>
          <w:color w:val="000000"/>
          <w:spacing w:val="7"/>
          <w:sz w:val="28"/>
          <w:szCs w:val="28"/>
        </w:rPr>
        <w:t xml:space="preserve">емпионат </w:t>
      </w:r>
      <w:r>
        <w:rPr>
          <w:color w:val="000000"/>
          <w:spacing w:val="7"/>
          <w:sz w:val="28"/>
          <w:szCs w:val="28"/>
        </w:rPr>
        <w:t xml:space="preserve">Санкт-Петербурга </w:t>
      </w:r>
      <w:r w:rsidR="008E083F" w:rsidRPr="0074228F">
        <w:rPr>
          <w:color w:val="000000"/>
          <w:spacing w:val="7"/>
          <w:sz w:val="28"/>
          <w:szCs w:val="28"/>
        </w:rPr>
        <w:t xml:space="preserve">среди </w:t>
      </w:r>
      <w:r w:rsidR="00032B41" w:rsidRPr="0074228F">
        <w:rPr>
          <w:color w:val="000000"/>
          <w:spacing w:val="7"/>
          <w:sz w:val="28"/>
          <w:szCs w:val="28"/>
        </w:rPr>
        <w:t>студе</w:t>
      </w:r>
      <w:r>
        <w:rPr>
          <w:color w:val="000000"/>
          <w:spacing w:val="7"/>
          <w:sz w:val="28"/>
          <w:szCs w:val="28"/>
        </w:rPr>
        <w:t xml:space="preserve">нтов </w:t>
      </w:r>
      <w:r w:rsidR="00B95A36">
        <w:rPr>
          <w:color w:val="000000"/>
          <w:spacing w:val="7"/>
          <w:sz w:val="28"/>
          <w:szCs w:val="28"/>
        </w:rPr>
        <w:t xml:space="preserve">образовательных организаций высшего образования </w:t>
      </w:r>
      <w:r w:rsidRPr="000173F6">
        <w:rPr>
          <w:color w:val="000000"/>
          <w:spacing w:val="7"/>
          <w:sz w:val="28"/>
          <w:szCs w:val="28"/>
        </w:rPr>
        <w:t>по легкой атлетике</w:t>
      </w:r>
      <w:r>
        <w:rPr>
          <w:color w:val="000000"/>
          <w:spacing w:val="7"/>
          <w:sz w:val="28"/>
          <w:szCs w:val="28"/>
        </w:rPr>
        <w:t xml:space="preserve"> </w:t>
      </w:r>
      <w:r w:rsidR="008E083F" w:rsidRPr="0074228F">
        <w:rPr>
          <w:color w:val="000000"/>
          <w:spacing w:val="7"/>
          <w:sz w:val="28"/>
          <w:szCs w:val="28"/>
        </w:rPr>
        <w:t xml:space="preserve">(далее – Чемпионат) проводится </w:t>
      </w:r>
      <w:r w:rsidR="003E65AC">
        <w:rPr>
          <w:color w:val="000000"/>
          <w:spacing w:val="7"/>
          <w:sz w:val="28"/>
          <w:szCs w:val="28"/>
        </w:rPr>
        <w:t xml:space="preserve">в соответствии </w:t>
      </w:r>
      <w:r w:rsidR="00B95A36" w:rsidRPr="00B95A36">
        <w:rPr>
          <w:bCs/>
          <w:color w:val="000000"/>
          <w:spacing w:val="7"/>
          <w:sz w:val="28"/>
          <w:szCs w:val="28"/>
        </w:rPr>
        <w:t xml:space="preserve">с Планом официальных физкультурных мероприятий и спортивных мероприятий Санкт-Петербурга на </w:t>
      </w:r>
      <w:r w:rsidR="003E65AC">
        <w:rPr>
          <w:color w:val="000000"/>
          <w:spacing w:val="7"/>
          <w:sz w:val="28"/>
          <w:szCs w:val="28"/>
        </w:rPr>
        <w:t>201</w:t>
      </w:r>
      <w:r w:rsidR="00B95A36">
        <w:rPr>
          <w:color w:val="000000"/>
          <w:spacing w:val="7"/>
          <w:sz w:val="28"/>
          <w:szCs w:val="28"/>
        </w:rPr>
        <w:t>7 год.</w:t>
      </w:r>
    </w:p>
    <w:p w:rsidR="00B95A36" w:rsidRDefault="00B95A36" w:rsidP="00B95A36">
      <w:pPr>
        <w:ind w:firstLine="720"/>
        <w:jc w:val="both"/>
        <w:rPr>
          <w:color w:val="000000"/>
          <w:spacing w:val="7"/>
          <w:sz w:val="28"/>
          <w:szCs w:val="28"/>
        </w:rPr>
      </w:pPr>
      <w:r w:rsidRPr="00B95A36">
        <w:rPr>
          <w:bCs/>
          <w:color w:val="000000"/>
          <w:spacing w:val="7"/>
          <w:sz w:val="28"/>
          <w:szCs w:val="28"/>
        </w:rPr>
        <w:t>Чемпионат проводится в соответствии с правилами вида спорта</w:t>
      </w:r>
      <w:r>
        <w:rPr>
          <w:bCs/>
          <w:color w:val="000000"/>
          <w:spacing w:val="7"/>
          <w:sz w:val="28"/>
          <w:szCs w:val="28"/>
        </w:rPr>
        <w:t xml:space="preserve"> «Легкая атлетика» у</w:t>
      </w:r>
      <w:r w:rsidRPr="00B95A36">
        <w:rPr>
          <w:bCs/>
          <w:color w:val="000000"/>
          <w:spacing w:val="7"/>
          <w:sz w:val="28"/>
          <w:szCs w:val="28"/>
        </w:rPr>
        <w:t xml:space="preserve">тверждёнными приказом </w:t>
      </w:r>
      <w:proofErr w:type="spellStart"/>
      <w:r w:rsidRPr="00B95A36">
        <w:rPr>
          <w:bCs/>
          <w:color w:val="000000"/>
          <w:spacing w:val="7"/>
          <w:sz w:val="28"/>
          <w:szCs w:val="28"/>
        </w:rPr>
        <w:t>Минспорттуризма</w:t>
      </w:r>
      <w:proofErr w:type="spellEnd"/>
      <w:r w:rsidRPr="00B95A36">
        <w:rPr>
          <w:bCs/>
          <w:color w:val="000000"/>
          <w:spacing w:val="7"/>
          <w:sz w:val="28"/>
          <w:szCs w:val="28"/>
        </w:rPr>
        <w:t xml:space="preserve"> России от «12»  апреля 2010 г. № 340</w:t>
      </w:r>
      <w:r w:rsidR="001D005F">
        <w:rPr>
          <w:bCs/>
          <w:color w:val="000000"/>
          <w:spacing w:val="7"/>
          <w:sz w:val="28"/>
          <w:szCs w:val="28"/>
        </w:rPr>
        <w:t xml:space="preserve">, а также </w:t>
      </w:r>
      <w:r w:rsidR="001D005F" w:rsidRPr="001A624A">
        <w:rPr>
          <w:sz w:val="28"/>
          <w:szCs w:val="28"/>
        </w:rPr>
        <w:t>Правилами соревнований Всероссийской федерации легкой атлетики (ВФЛА)</w:t>
      </w:r>
      <w:r w:rsidR="001D005F">
        <w:rPr>
          <w:sz w:val="28"/>
          <w:szCs w:val="28"/>
        </w:rPr>
        <w:t>.</w:t>
      </w:r>
    </w:p>
    <w:p w:rsidR="00B95A36" w:rsidRPr="00B95A36" w:rsidRDefault="00B95A36" w:rsidP="00B95A36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8"/>
        </w:rPr>
      </w:pPr>
      <w:r w:rsidRPr="00B95A36">
        <w:rPr>
          <w:color w:val="000000"/>
          <w:spacing w:val="7"/>
          <w:sz w:val="28"/>
          <w:szCs w:val="28"/>
        </w:rPr>
        <w:t>Чемпионат проводится в целях:</w:t>
      </w:r>
    </w:p>
    <w:p w:rsidR="008E083F" w:rsidRPr="0074228F" w:rsidRDefault="008E083F" w:rsidP="00B95A36">
      <w:pPr>
        <w:widowControl w:val="0"/>
        <w:numPr>
          <w:ilvl w:val="0"/>
          <w:numId w:val="21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pacing w:val="-3"/>
          <w:sz w:val="28"/>
          <w:szCs w:val="28"/>
        </w:rPr>
      </w:pPr>
      <w:r w:rsidRPr="0074228F">
        <w:rPr>
          <w:color w:val="000000"/>
          <w:spacing w:val="-3"/>
          <w:sz w:val="28"/>
          <w:szCs w:val="28"/>
        </w:rPr>
        <w:t>формирования здорового образа жизни, позитивных жизненных установок у студентов, их гражданского и патриотического воспитания;</w:t>
      </w:r>
    </w:p>
    <w:p w:rsidR="008E083F" w:rsidRPr="0074228F" w:rsidRDefault="008E083F" w:rsidP="00326AF5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ind w:left="0" w:firstLine="360"/>
        <w:jc w:val="both"/>
        <w:rPr>
          <w:color w:val="000000"/>
          <w:spacing w:val="-3"/>
          <w:sz w:val="28"/>
          <w:szCs w:val="28"/>
        </w:rPr>
      </w:pPr>
      <w:r w:rsidRPr="0074228F">
        <w:rPr>
          <w:color w:val="000000"/>
          <w:spacing w:val="-3"/>
          <w:sz w:val="28"/>
          <w:szCs w:val="28"/>
        </w:rPr>
        <w:t>повышения качества учебно-тренировочной работы, укрепления спортивных традиций в высших учебных заведениях Санкт-Петербурга</w:t>
      </w:r>
      <w:r w:rsidR="008C6F67" w:rsidRPr="0074228F">
        <w:rPr>
          <w:color w:val="000000"/>
          <w:spacing w:val="-3"/>
          <w:sz w:val="28"/>
          <w:szCs w:val="28"/>
        </w:rPr>
        <w:t xml:space="preserve"> </w:t>
      </w:r>
      <w:r w:rsidRPr="0074228F">
        <w:rPr>
          <w:color w:val="000000"/>
          <w:spacing w:val="-3"/>
          <w:sz w:val="28"/>
          <w:szCs w:val="28"/>
        </w:rPr>
        <w:t xml:space="preserve">(далее - </w:t>
      </w:r>
      <w:r w:rsidR="00EB3CC9" w:rsidRPr="0074228F">
        <w:rPr>
          <w:color w:val="000000"/>
          <w:spacing w:val="-3"/>
          <w:sz w:val="28"/>
          <w:szCs w:val="28"/>
        </w:rPr>
        <w:t>ВУЗ</w:t>
      </w:r>
      <w:r w:rsidRPr="0074228F">
        <w:rPr>
          <w:color w:val="000000"/>
          <w:spacing w:val="-3"/>
          <w:sz w:val="28"/>
          <w:szCs w:val="28"/>
        </w:rPr>
        <w:t xml:space="preserve">ах); </w:t>
      </w:r>
    </w:p>
    <w:p w:rsidR="008E083F" w:rsidRPr="0074228F" w:rsidRDefault="008E083F" w:rsidP="00326AF5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ind w:left="0" w:firstLine="360"/>
        <w:jc w:val="both"/>
        <w:rPr>
          <w:color w:val="000000"/>
          <w:spacing w:val="-3"/>
          <w:sz w:val="28"/>
          <w:szCs w:val="28"/>
        </w:rPr>
      </w:pPr>
      <w:r w:rsidRPr="0074228F">
        <w:rPr>
          <w:color w:val="000000"/>
          <w:spacing w:val="-3"/>
          <w:sz w:val="28"/>
          <w:szCs w:val="28"/>
        </w:rPr>
        <w:t xml:space="preserve">популяризации </w:t>
      </w:r>
      <w:r w:rsidR="00032B41" w:rsidRPr="0074228F">
        <w:rPr>
          <w:color w:val="000000"/>
          <w:spacing w:val="-3"/>
          <w:sz w:val="28"/>
          <w:szCs w:val="28"/>
        </w:rPr>
        <w:t>легкой атлетики</w:t>
      </w:r>
      <w:r w:rsidRPr="0074228F">
        <w:rPr>
          <w:color w:val="000000"/>
          <w:spacing w:val="-3"/>
          <w:sz w:val="28"/>
          <w:szCs w:val="28"/>
        </w:rPr>
        <w:t>.</w:t>
      </w:r>
    </w:p>
    <w:p w:rsidR="008E083F" w:rsidRPr="0074228F" w:rsidRDefault="008E083F" w:rsidP="00B95A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8"/>
        </w:rPr>
      </w:pPr>
      <w:r w:rsidRPr="0074228F">
        <w:rPr>
          <w:color w:val="000000"/>
          <w:spacing w:val="7"/>
          <w:sz w:val="28"/>
          <w:szCs w:val="28"/>
        </w:rPr>
        <w:t xml:space="preserve"> </w:t>
      </w:r>
      <w:r w:rsidRPr="0074228F">
        <w:rPr>
          <w:color w:val="000000"/>
          <w:spacing w:val="-3"/>
          <w:sz w:val="28"/>
          <w:szCs w:val="28"/>
        </w:rPr>
        <w:t>Основные задачи Чемпионата:</w:t>
      </w:r>
    </w:p>
    <w:p w:rsidR="008E083F" w:rsidRPr="0074228F" w:rsidRDefault="008E083F" w:rsidP="00326AF5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ind w:left="0" w:firstLine="360"/>
        <w:jc w:val="both"/>
        <w:rPr>
          <w:color w:val="000000"/>
          <w:spacing w:val="-3"/>
          <w:sz w:val="28"/>
          <w:szCs w:val="28"/>
        </w:rPr>
      </w:pPr>
      <w:r w:rsidRPr="0074228F">
        <w:rPr>
          <w:color w:val="000000"/>
          <w:spacing w:val="-3"/>
          <w:sz w:val="28"/>
          <w:szCs w:val="28"/>
        </w:rPr>
        <w:t xml:space="preserve">привлечение студентов </w:t>
      </w:r>
      <w:r w:rsidR="00EB3CC9" w:rsidRPr="0074228F">
        <w:rPr>
          <w:color w:val="000000"/>
          <w:spacing w:val="-3"/>
          <w:sz w:val="28"/>
          <w:szCs w:val="28"/>
        </w:rPr>
        <w:t>ВУЗ</w:t>
      </w:r>
      <w:r w:rsidRPr="0074228F">
        <w:rPr>
          <w:color w:val="000000"/>
          <w:spacing w:val="-3"/>
          <w:sz w:val="28"/>
          <w:szCs w:val="28"/>
        </w:rPr>
        <w:t>ов к регулярным занятиям физической культурой и спортом;</w:t>
      </w:r>
    </w:p>
    <w:p w:rsidR="008E083F" w:rsidRPr="0074228F" w:rsidRDefault="008E083F" w:rsidP="00326AF5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ind w:left="0" w:firstLine="360"/>
        <w:jc w:val="both"/>
        <w:rPr>
          <w:color w:val="000000"/>
          <w:spacing w:val="-3"/>
          <w:sz w:val="28"/>
          <w:szCs w:val="28"/>
        </w:rPr>
      </w:pPr>
      <w:r w:rsidRPr="0074228F">
        <w:rPr>
          <w:color w:val="000000"/>
          <w:spacing w:val="-3"/>
          <w:sz w:val="28"/>
          <w:szCs w:val="28"/>
        </w:rPr>
        <w:t>повышение уровня физической подготовленности и спортивного мастерства студентов;</w:t>
      </w:r>
    </w:p>
    <w:p w:rsidR="008E083F" w:rsidRPr="0074228F" w:rsidRDefault="008E083F" w:rsidP="00326AF5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ind w:left="0" w:firstLine="360"/>
        <w:jc w:val="both"/>
        <w:rPr>
          <w:color w:val="000000"/>
          <w:spacing w:val="-3"/>
          <w:sz w:val="28"/>
          <w:szCs w:val="28"/>
        </w:rPr>
      </w:pPr>
      <w:r w:rsidRPr="0074228F">
        <w:rPr>
          <w:color w:val="000000"/>
          <w:spacing w:val="-3"/>
          <w:sz w:val="28"/>
          <w:szCs w:val="28"/>
        </w:rPr>
        <w:t xml:space="preserve">определение лучших </w:t>
      </w:r>
      <w:r w:rsidR="00EB3CC9" w:rsidRPr="0074228F">
        <w:rPr>
          <w:color w:val="000000"/>
          <w:spacing w:val="-3"/>
          <w:sz w:val="28"/>
          <w:szCs w:val="28"/>
        </w:rPr>
        <w:t>ВУЗ</w:t>
      </w:r>
      <w:r w:rsidRPr="0074228F">
        <w:rPr>
          <w:color w:val="000000"/>
          <w:spacing w:val="-3"/>
          <w:sz w:val="28"/>
          <w:szCs w:val="28"/>
        </w:rPr>
        <w:t>ов по организации физкультурно-спортивной работы;</w:t>
      </w:r>
    </w:p>
    <w:p w:rsidR="008E083F" w:rsidRDefault="008E083F" w:rsidP="00326AF5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ind w:left="0" w:firstLine="360"/>
        <w:jc w:val="both"/>
        <w:rPr>
          <w:color w:val="000000"/>
          <w:spacing w:val="-3"/>
          <w:sz w:val="28"/>
          <w:szCs w:val="28"/>
        </w:rPr>
      </w:pPr>
      <w:r w:rsidRPr="0074228F">
        <w:rPr>
          <w:color w:val="000000"/>
          <w:spacing w:val="-3"/>
          <w:sz w:val="28"/>
          <w:szCs w:val="28"/>
        </w:rPr>
        <w:t>выявление сильнейших студентов-спортсменов для формирования сборных команд</w:t>
      </w:r>
      <w:r w:rsidR="00032B41" w:rsidRPr="0074228F">
        <w:rPr>
          <w:color w:val="000000"/>
          <w:spacing w:val="-3"/>
          <w:sz w:val="28"/>
          <w:szCs w:val="28"/>
        </w:rPr>
        <w:t xml:space="preserve"> по легкой атлетике</w:t>
      </w:r>
      <w:r w:rsidRPr="0074228F">
        <w:rPr>
          <w:color w:val="000000"/>
          <w:spacing w:val="-3"/>
          <w:sz w:val="28"/>
          <w:szCs w:val="28"/>
        </w:rPr>
        <w:t>.</w:t>
      </w:r>
    </w:p>
    <w:p w:rsidR="003E65AC" w:rsidRDefault="003E65AC" w:rsidP="00B95A36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Организаторам и участникам запрещается оказ</w:t>
      </w:r>
      <w:r w:rsidR="007F66E7">
        <w:rPr>
          <w:color w:val="000000"/>
          <w:spacing w:val="-3"/>
          <w:sz w:val="28"/>
          <w:szCs w:val="28"/>
        </w:rPr>
        <w:t xml:space="preserve">ывать противоправное влияние на </w:t>
      </w:r>
      <w:r>
        <w:rPr>
          <w:color w:val="000000"/>
          <w:spacing w:val="-3"/>
          <w:sz w:val="28"/>
          <w:szCs w:val="28"/>
        </w:rPr>
        <w:t>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B95A36" w:rsidRDefault="00B95A36" w:rsidP="00B95A36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8"/>
        </w:rPr>
      </w:pPr>
    </w:p>
    <w:p w:rsidR="00B95A36" w:rsidRPr="00B95A36" w:rsidRDefault="00B95A36" w:rsidP="00B95A36">
      <w:pPr>
        <w:widowControl w:val="0"/>
        <w:numPr>
          <w:ilvl w:val="0"/>
          <w:numId w:val="26"/>
        </w:num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pacing w:val="-3"/>
          <w:sz w:val="28"/>
          <w:szCs w:val="28"/>
        </w:rPr>
      </w:pPr>
      <w:r w:rsidRPr="00B95A36">
        <w:rPr>
          <w:b/>
          <w:bCs/>
          <w:color w:val="000000"/>
          <w:spacing w:val="-3"/>
          <w:sz w:val="28"/>
          <w:szCs w:val="28"/>
        </w:rPr>
        <w:t>Организаторы Чемпионата</w:t>
      </w:r>
    </w:p>
    <w:p w:rsidR="00B95A36" w:rsidRPr="00B95A36" w:rsidRDefault="00B95A36" w:rsidP="00B95A36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pacing w:val="-3"/>
          <w:sz w:val="28"/>
          <w:szCs w:val="28"/>
        </w:rPr>
      </w:pPr>
    </w:p>
    <w:p w:rsidR="00B95A36" w:rsidRDefault="00B95A36" w:rsidP="00B95A36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spacing w:val="-3"/>
          <w:sz w:val="28"/>
          <w:szCs w:val="28"/>
        </w:rPr>
      </w:pPr>
      <w:r w:rsidRPr="00B95A36">
        <w:rPr>
          <w:color w:val="000000"/>
          <w:spacing w:val="-3"/>
          <w:sz w:val="28"/>
          <w:szCs w:val="28"/>
        </w:rPr>
        <w:t xml:space="preserve">В соответствии с пунктом 2.4 статьи 16.1  Федерального закона                              от 4 декабря  2007 года № 329-ФЗ «О физической культуре и спорте в Российской Федерации», организатором  соревнований выступает  Региональная общественная организация «Спортивная Федерация легкой атлетики Санкт-Петербурга» </w:t>
      </w:r>
      <w:r w:rsidRPr="00B95A36">
        <w:rPr>
          <w:i/>
          <w:iCs/>
          <w:color w:val="000000"/>
          <w:spacing w:val="-3"/>
          <w:sz w:val="28"/>
          <w:szCs w:val="28"/>
        </w:rPr>
        <w:t>(далее  - Федерация).</w:t>
      </w:r>
    </w:p>
    <w:p w:rsidR="00B95A36" w:rsidRPr="00B95A36" w:rsidRDefault="00B95A36" w:rsidP="00B95A36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8"/>
        </w:rPr>
      </w:pPr>
      <w:r w:rsidRPr="00B95A36">
        <w:rPr>
          <w:color w:val="000000"/>
          <w:spacing w:val="-3"/>
          <w:sz w:val="28"/>
          <w:szCs w:val="28"/>
        </w:rPr>
        <w:t>Содействие в организации и проведении Чемпионата  осуществляют:</w:t>
      </w:r>
    </w:p>
    <w:p w:rsidR="00B95A36" w:rsidRPr="00B95A36" w:rsidRDefault="00B95A36" w:rsidP="00B95A36">
      <w:pPr>
        <w:widowControl w:val="0"/>
        <w:numPr>
          <w:ilvl w:val="0"/>
          <w:numId w:val="27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pacing w:val="-3"/>
          <w:sz w:val="28"/>
          <w:szCs w:val="28"/>
        </w:rPr>
      </w:pPr>
      <w:r w:rsidRPr="00B95A36">
        <w:rPr>
          <w:color w:val="000000"/>
          <w:spacing w:val="-3"/>
          <w:sz w:val="28"/>
          <w:szCs w:val="28"/>
        </w:rPr>
        <w:t xml:space="preserve">Комитет по физической культуре и спорту Санкт-Петербурга </w:t>
      </w:r>
      <w:r w:rsidRPr="00B95A36">
        <w:rPr>
          <w:i/>
          <w:iCs/>
          <w:color w:val="000000"/>
          <w:spacing w:val="-3"/>
          <w:sz w:val="28"/>
          <w:szCs w:val="28"/>
        </w:rPr>
        <w:t>(далее-Комитет)</w:t>
      </w:r>
      <w:r w:rsidRPr="00B95A36">
        <w:rPr>
          <w:color w:val="000000"/>
          <w:spacing w:val="-3"/>
          <w:sz w:val="28"/>
          <w:szCs w:val="28"/>
        </w:rPr>
        <w:t>;</w:t>
      </w:r>
    </w:p>
    <w:p w:rsidR="00B95A36" w:rsidRPr="00B95A36" w:rsidRDefault="00B95A36" w:rsidP="00B95A36">
      <w:pPr>
        <w:widowControl w:val="0"/>
        <w:numPr>
          <w:ilvl w:val="0"/>
          <w:numId w:val="27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i/>
          <w:iCs/>
          <w:color w:val="000000"/>
          <w:spacing w:val="-3"/>
          <w:sz w:val="28"/>
          <w:szCs w:val="28"/>
        </w:rPr>
      </w:pPr>
      <w:r w:rsidRPr="00B95A36">
        <w:rPr>
          <w:color w:val="000000"/>
          <w:spacing w:val="-3"/>
          <w:sz w:val="28"/>
          <w:szCs w:val="28"/>
        </w:rPr>
        <w:t>Санкт-Петербургское государственное автономное учреждение «Центр под</w:t>
      </w:r>
      <w:r w:rsidRPr="00B95A36">
        <w:rPr>
          <w:color w:val="000000"/>
          <w:spacing w:val="-3"/>
          <w:sz w:val="28"/>
          <w:szCs w:val="28"/>
        </w:rPr>
        <w:softHyphen/>
        <w:t>готовки  спортивных сборных команд Санкт-Петербурга» (</w:t>
      </w:r>
      <w:r w:rsidRPr="00B95A36">
        <w:rPr>
          <w:i/>
          <w:iCs/>
          <w:color w:val="000000"/>
          <w:spacing w:val="-3"/>
          <w:sz w:val="28"/>
          <w:szCs w:val="28"/>
        </w:rPr>
        <w:t>далее - СПб ГАУ «Центр подготовки».</w:t>
      </w:r>
    </w:p>
    <w:p w:rsidR="00B95A36" w:rsidRDefault="00B95A36" w:rsidP="00B95A36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pacing w:val="-3"/>
          <w:sz w:val="28"/>
          <w:szCs w:val="28"/>
        </w:rPr>
      </w:pPr>
      <w:r w:rsidRPr="00B95A36">
        <w:rPr>
          <w:bCs/>
          <w:color w:val="000000"/>
          <w:spacing w:val="-3"/>
          <w:sz w:val="28"/>
          <w:szCs w:val="28"/>
        </w:rPr>
        <w:t xml:space="preserve">Непосредственное проведение Чемпионата возлагается на главную  судейскую </w:t>
      </w:r>
      <w:r w:rsidRPr="00B95A36">
        <w:rPr>
          <w:bCs/>
          <w:color w:val="000000"/>
          <w:spacing w:val="-3"/>
          <w:sz w:val="28"/>
          <w:szCs w:val="28"/>
        </w:rPr>
        <w:lastRenderedPageBreak/>
        <w:t>коллегию Чемпионата  (далее – ГСК) утвержденную Федерацией.</w:t>
      </w:r>
    </w:p>
    <w:p w:rsidR="00B95A36" w:rsidRDefault="00B95A36" w:rsidP="00B95A36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pacing w:val="-3"/>
          <w:sz w:val="28"/>
          <w:szCs w:val="28"/>
        </w:rPr>
      </w:pPr>
      <w:r w:rsidRPr="00B95A36">
        <w:rPr>
          <w:bCs/>
          <w:color w:val="000000"/>
          <w:spacing w:val="-3"/>
          <w:sz w:val="28"/>
          <w:szCs w:val="28"/>
        </w:rPr>
        <w:t xml:space="preserve">Главный судья соревнований – </w:t>
      </w:r>
      <w:proofErr w:type="spellStart"/>
      <w:r w:rsidRPr="00B95A36">
        <w:rPr>
          <w:bCs/>
          <w:color w:val="000000"/>
          <w:spacing w:val="-3"/>
          <w:sz w:val="28"/>
          <w:szCs w:val="28"/>
        </w:rPr>
        <w:t>Починский</w:t>
      </w:r>
      <w:proofErr w:type="spellEnd"/>
      <w:r w:rsidRPr="00B95A36">
        <w:rPr>
          <w:bCs/>
          <w:color w:val="000000"/>
          <w:spacing w:val="-3"/>
          <w:sz w:val="28"/>
          <w:szCs w:val="28"/>
        </w:rPr>
        <w:t xml:space="preserve"> Михаил Владимирович</w:t>
      </w:r>
      <w:r>
        <w:rPr>
          <w:bCs/>
          <w:color w:val="000000"/>
          <w:spacing w:val="-3"/>
          <w:sz w:val="28"/>
          <w:szCs w:val="28"/>
        </w:rPr>
        <w:t xml:space="preserve">,                      </w:t>
      </w:r>
      <w:r w:rsidRPr="00B95A36">
        <w:rPr>
          <w:bCs/>
          <w:color w:val="000000"/>
          <w:spacing w:val="-3"/>
          <w:sz w:val="28"/>
          <w:szCs w:val="28"/>
        </w:rPr>
        <w:t>тел. 8(911) 212-91-35.</w:t>
      </w:r>
    </w:p>
    <w:p w:rsidR="00B95A36" w:rsidRDefault="00B95A36" w:rsidP="00B95A36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pacing w:val="-3"/>
          <w:sz w:val="28"/>
          <w:szCs w:val="28"/>
        </w:rPr>
      </w:pPr>
    </w:p>
    <w:p w:rsidR="00B95A36" w:rsidRPr="00B95A36" w:rsidRDefault="00B95A36" w:rsidP="00B95A36">
      <w:pPr>
        <w:widowControl w:val="0"/>
        <w:numPr>
          <w:ilvl w:val="0"/>
          <w:numId w:val="26"/>
        </w:num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pacing w:val="-3"/>
          <w:sz w:val="28"/>
          <w:szCs w:val="28"/>
        </w:rPr>
      </w:pPr>
      <w:r w:rsidRPr="00B95A36">
        <w:rPr>
          <w:b/>
          <w:bCs/>
          <w:color w:val="000000"/>
          <w:spacing w:val="-3"/>
          <w:sz w:val="28"/>
          <w:szCs w:val="28"/>
        </w:rPr>
        <w:t>Обеспечение безопасности участников и зрителей</w:t>
      </w:r>
    </w:p>
    <w:p w:rsidR="00B95A36" w:rsidRPr="00B95A36" w:rsidRDefault="00B95A36" w:rsidP="00B95A36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pacing w:val="-3"/>
          <w:sz w:val="28"/>
          <w:szCs w:val="28"/>
        </w:rPr>
      </w:pPr>
    </w:p>
    <w:p w:rsidR="00B95A36" w:rsidRPr="00B95A36" w:rsidRDefault="00B95A36" w:rsidP="00B95A36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pacing w:val="-3"/>
          <w:sz w:val="28"/>
          <w:szCs w:val="28"/>
        </w:rPr>
      </w:pPr>
      <w:r w:rsidRPr="00B95A36">
        <w:rPr>
          <w:bCs/>
          <w:color w:val="000000"/>
          <w:spacing w:val="-3"/>
          <w:sz w:val="28"/>
          <w:szCs w:val="28"/>
        </w:rPr>
        <w:t>Чемпионат проводится на спортивных сооружениях, отвечающих требованиям соответствующих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B95A36" w:rsidRPr="00B95A36" w:rsidRDefault="00B95A36" w:rsidP="00B95A36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pacing w:val="-3"/>
          <w:sz w:val="28"/>
          <w:szCs w:val="28"/>
        </w:rPr>
      </w:pPr>
      <w:r w:rsidRPr="00B95A36">
        <w:rPr>
          <w:bCs/>
          <w:color w:val="000000"/>
          <w:spacing w:val="-3"/>
          <w:sz w:val="28"/>
          <w:szCs w:val="28"/>
        </w:rPr>
        <w:t xml:space="preserve">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:rsidR="00B95A36" w:rsidRPr="00B95A36" w:rsidRDefault="00B95A36" w:rsidP="00B95A36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pacing w:val="-3"/>
          <w:sz w:val="28"/>
          <w:szCs w:val="28"/>
        </w:rPr>
      </w:pPr>
      <w:r w:rsidRPr="00B95A36">
        <w:rPr>
          <w:bCs/>
          <w:color w:val="000000"/>
          <w:spacing w:val="-3"/>
          <w:sz w:val="28"/>
          <w:szCs w:val="28"/>
        </w:rPr>
        <w:t>Участие в Чемпионате осуществляется только при наличии договора страхования жизни и здоровья от несчастных случаев, который представляется в комиссию по допуску участников на каждого участника соревнований. Страхование участников соревнований может производиться как за счет бюджетных, так и внебюджетных средств в соответствии с законодательством Российской Федерации и субъектов Российской Федерации.</w:t>
      </w:r>
    </w:p>
    <w:p w:rsidR="00B95A36" w:rsidRPr="00B95A36" w:rsidRDefault="00B95A36" w:rsidP="00B95A36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pacing w:val="-3"/>
          <w:sz w:val="28"/>
          <w:szCs w:val="28"/>
        </w:rPr>
      </w:pPr>
      <w:r w:rsidRPr="00B95A36">
        <w:rPr>
          <w:bCs/>
          <w:color w:val="000000"/>
          <w:spacing w:val="-3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г.   № 134 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 (или) выполнить нормативы испытаний (тестов) всероссийского физкультурно – спортивного комплекса «Готов к труду и обороне».</w:t>
      </w:r>
    </w:p>
    <w:p w:rsidR="00B95A36" w:rsidRDefault="00B95A36" w:rsidP="00B95A36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pacing w:val="-3"/>
          <w:sz w:val="28"/>
          <w:szCs w:val="28"/>
        </w:rPr>
      </w:pPr>
    </w:p>
    <w:p w:rsidR="00B95A36" w:rsidRPr="00B95A36" w:rsidRDefault="00B95A36" w:rsidP="001D005F">
      <w:pPr>
        <w:widowControl w:val="0"/>
        <w:numPr>
          <w:ilvl w:val="0"/>
          <w:numId w:val="26"/>
        </w:num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pacing w:val="-3"/>
          <w:sz w:val="28"/>
          <w:szCs w:val="28"/>
        </w:rPr>
      </w:pPr>
      <w:r w:rsidRPr="00B95A36">
        <w:rPr>
          <w:b/>
          <w:bCs/>
          <w:color w:val="000000"/>
          <w:spacing w:val="-3"/>
          <w:sz w:val="28"/>
          <w:szCs w:val="28"/>
        </w:rPr>
        <w:t>Место и сроки проведения</w:t>
      </w:r>
    </w:p>
    <w:p w:rsidR="00B95A36" w:rsidRPr="00B95A36" w:rsidRDefault="00B95A36" w:rsidP="00B95A36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pacing w:val="-3"/>
          <w:sz w:val="28"/>
          <w:szCs w:val="28"/>
        </w:rPr>
      </w:pPr>
    </w:p>
    <w:p w:rsidR="00A22197" w:rsidRDefault="00B95A36" w:rsidP="00B95A36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pacing w:val="-3"/>
          <w:sz w:val="28"/>
          <w:szCs w:val="28"/>
          <w:lang w:val="en-US"/>
        </w:rPr>
      </w:pPr>
      <w:r w:rsidRPr="00B95A36">
        <w:rPr>
          <w:bCs/>
          <w:color w:val="000000"/>
          <w:spacing w:val="-3"/>
          <w:sz w:val="28"/>
          <w:szCs w:val="28"/>
        </w:rPr>
        <w:t>Чемпионат  проводится по адрес</w:t>
      </w:r>
      <w:r w:rsidR="00A22197">
        <w:rPr>
          <w:bCs/>
          <w:color w:val="000000"/>
          <w:spacing w:val="-3"/>
          <w:sz w:val="28"/>
          <w:szCs w:val="28"/>
        </w:rPr>
        <w:t>ам</w:t>
      </w:r>
      <w:r w:rsidRPr="00B95A36">
        <w:rPr>
          <w:bCs/>
          <w:color w:val="000000"/>
          <w:spacing w:val="-3"/>
          <w:sz w:val="28"/>
          <w:szCs w:val="28"/>
        </w:rPr>
        <w:t>:</w:t>
      </w:r>
      <w:r>
        <w:rPr>
          <w:bCs/>
          <w:color w:val="000000"/>
          <w:spacing w:val="-3"/>
          <w:sz w:val="28"/>
          <w:szCs w:val="28"/>
        </w:rPr>
        <w:t xml:space="preserve"> </w:t>
      </w:r>
    </w:p>
    <w:p w:rsidR="00A22197" w:rsidRDefault="00B95A36" w:rsidP="00A22197">
      <w:pPr>
        <w:pStyle w:val="af"/>
        <w:widowControl w:val="0"/>
        <w:numPr>
          <w:ilvl w:val="2"/>
          <w:numId w:val="21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bCs/>
          <w:color w:val="000000"/>
          <w:spacing w:val="-3"/>
          <w:sz w:val="28"/>
          <w:szCs w:val="28"/>
        </w:rPr>
      </w:pPr>
      <w:r w:rsidRPr="00A22197">
        <w:rPr>
          <w:bCs/>
          <w:color w:val="000000"/>
          <w:spacing w:val="-3"/>
          <w:sz w:val="28"/>
          <w:szCs w:val="28"/>
        </w:rPr>
        <w:t xml:space="preserve">г. Санкт-Петербург, пр. Динамо, д. 44, спортивный комплекс «Динамо», стадион; </w:t>
      </w:r>
    </w:p>
    <w:p w:rsidR="00A22197" w:rsidRDefault="00B95A36" w:rsidP="00A22197">
      <w:pPr>
        <w:pStyle w:val="af"/>
        <w:widowControl w:val="0"/>
        <w:numPr>
          <w:ilvl w:val="2"/>
          <w:numId w:val="21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bCs/>
          <w:color w:val="000000"/>
          <w:spacing w:val="-3"/>
          <w:sz w:val="28"/>
          <w:szCs w:val="28"/>
        </w:rPr>
      </w:pPr>
      <w:r w:rsidRPr="00A22197">
        <w:rPr>
          <w:bCs/>
          <w:color w:val="000000"/>
          <w:spacing w:val="-3"/>
          <w:sz w:val="28"/>
          <w:szCs w:val="28"/>
        </w:rPr>
        <w:t xml:space="preserve">Крестовский остров, Теннисная аллея, д. 3, </w:t>
      </w:r>
      <w:r w:rsidR="00D86F61" w:rsidRPr="00A22197">
        <w:rPr>
          <w:bCs/>
          <w:color w:val="000000"/>
          <w:spacing w:val="-3"/>
          <w:sz w:val="28"/>
          <w:szCs w:val="28"/>
        </w:rPr>
        <w:t xml:space="preserve">лит.А, спортивный комплекс «Легкоатлетический манеж»; </w:t>
      </w:r>
    </w:p>
    <w:p w:rsidR="00B95A36" w:rsidRPr="00A22197" w:rsidRDefault="001D005F" w:rsidP="00A22197">
      <w:pPr>
        <w:pStyle w:val="af"/>
        <w:widowControl w:val="0"/>
        <w:numPr>
          <w:ilvl w:val="2"/>
          <w:numId w:val="21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bCs/>
          <w:color w:val="000000"/>
          <w:spacing w:val="-3"/>
          <w:sz w:val="28"/>
          <w:szCs w:val="28"/>
        </w:rPr>
      </w:pPr>
      <w:r w:rsidRPr="00A22197">
        <w:rPr>
          <w:bCs/>
          <w:color w:val="000000"/>
          <w:spacing w:val="-3"/>
          <w:sz w:val="28"/>
          <w:szCs w:val="28"/>
        </w:rPr>
        <w:t>Раевского, д. 16, спорткомплекс им. В.И. Алексеева, стадион.</w:t>
      </w:r>
    </w:p>
    <w:p w:rsidR="001D005F" w:rsidRDefault="001D005F" w:rsidP="00B95A36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pacing w:val="-3"/>
          <w:sz w:val="28"/>
          <w:szCs w:val="28"/>
        </w:rPr>
      </w:pPr>
      <w:r w:rsidRPr="001D005F">
        <w:rPr>
          <w:bCs/>
          <w:color w:val="000000"/>
          <w:spacing w:val="-3"/>
          <w:sz w:val="28"/>
          <w:szCs w:val="28"/>
        </w:rPr>
        <w:t>Сроки проведения:</w:t>
      </w:r>
      <w:r>
        <w:rPr>
          <w:bCs/>
          <w:color w:val="000000"/>
          <w:spacing w:val="-3"/>
          <w:sz w:val="28"/>
          <w:szCs w:val="28"/>
        </w:rPr>
        <w:t xml:space="preserve"> </w:t>
      </w:r>
      <w:r w:rsidRPr="001D005F">
        <w:rPr>
          <w:bCs/>
          <w:color w:val="000000"/>
          <w:spacing w:val="-3"/>
          <w:sz w:val="28"/>
          <w:szCs w:val="28"/>
        </w:rPr>
        <w:t xml:space="preserve">30, 31 мая и 1 июня 2017 </w:t>
      </w:r>
      <w:r>
        <w:rPr>
          <w:bCs/>
          <w:color w:val="000000"/>
          <w:spacing w:val="-3"/>
          <w:sz w:val="28"/>
          <w:szCs w:val="28"/>
        </w:rPr>
        <w:t>года.</w:t>
      </w:r>
    </w:p>
    <w:p w:rsidR="004B36BD" w:rsidRDefault="001D005F" w:rsidP="005867DB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pacing w:val="-3"/>
          <w:sz w:val="28"/>
          <w:szCs w:val="28"/>
        </w:rPr>
      </w:pPr>
      <w:r w:rsidRPr="00576748">
        <w:rPr>
          <w:bCs/>
          <w:color w:val="000000"/>
          <w:spacing w:val="-3"/>
          <w:sz w:val="28"/>
          <w:szCs w:val="28"/>
        </w:rPr>
        <w:t>Начало Чемпионата – 30 мая в 15:55, 31 мая в 15:00, 1 июня в 14:00.</w:t>
      </w:r>
    </w:p>
    <w:p w:rsidR="00A22197" w:rsidRDefault="00A22197" w:rsidP="005867DB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pacing w:val="-3"/>
          <w:sz w:val="28"/>
          <w:szCs w:val="28"/>
        </w:rPr>
      </w:pPr>
    </w:p>
    <w:p w:rsidR="00A22197" w:rsidRDefault="00A22197" w:rsidP="005867DB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pacing w:val="-3"/>
          <w:sz w:val="28"/>
          <w:szCs w:val="28"/>
        </w:rPr>
      </w:pPr>
    </w:p>
    <w:p w:rsidR="00A22197" w:rsidRPr="005867DB" w:rsidRDefault="00A22197" w:rsidP="005867DB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pacing w:val="-3"/>
          <w:sz w:val="28"/>
          <w:szCs w:val="28"/>
        </w:rPr>
      </w:pPr>
    </w:p>
    <w:p w:rsidR="008C6F67" w:rsidRPr="001D005F" w:rsidRDefault="001D005F" w:rsidP="001D005F">
      <w:pPr>
        <w:pStyle w:val="aa"/>
        <w:numPr>
          <w:ilvl w:val="0"/>
          <w:numId w:val="26"/>
        </w:numPr>
        <w:jc w:val="center"/>
        <w:rPr>
          <w:b/>
          <w:sz w:val="28"/>
          <w:szCs w:val="28"/>
        </w:rPr>
      </w:pPr>
      <w:r w:rsidRPr="001D005F">
        <w:rPr>
          <w:b/>
          <w:sz w:val="28"/>
          <w:szCs w:val="28"/>
        </w:rPr>
        <w:lastRenderedPageBreak/>
        <w:t>Требования к участникам и условия их допуска</w:t>
      </w:r>
    </w:p>
    <w:p w:rsidR="00747A33" w:rsidRPr="00747A33" w:rsidRDefault="00747A33" w:rsidP="00747A33">
      <w:pPr>
        <w:pStyle w:val="aa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747A33">
        <w:rPr>
          <w:color w:val="000000"/>
          <w:sz w:val="28"/>
          <w:szCs w:val="28"/>
        </w:rPr>
        <w:t>К участию в Чемпионате допускаются студенты (курсанты), аспиранты и ординаторы образовательных организаций высшего образования, находящихся на территории Санкт-Петербурга очной формы обучения независимо от гражданства. Студенты очно-заочной и заочной форм обучения к участию не допускаются.</w:t>
      </w:r>
    </w:p>
    <w:p w:rsidR="00747A33" w:rsidRPr="00747A33" w:rsidRDefault="00747A33" w:rsidP="00747A33">
      <w:pPr>
        <w:pStyle w:val="aa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747A33">
        <w:rPr>
          <w:color w:val="000000"/>
          <w:sz w:val="28"/>
          <w:szCs w:val="28"/>
        </w:rPr>
        <w:t xml:space="preserve">В составе сборной команды образовательной организации высшего образования могут быть выпускники 2016 </w:t>
      </w:r>
      <w:r w:rsidR="005C5D2D">
        <w:rPr>
          <w:color w:val="000000"/>
          <w:sz w:val="28"/>
          <w:szCs w:val="28"/>
        </w:rPr>
        <w:t>и 2017 годов</w:t>
      </w:r>
      <w:r w:rsidRPr="00747A33">
        <w:rPr>
          <w:color w:val="000000"/>
          <w:sz w:val="28"/>
          <w:szCs w:val="28"/>
        </w:rPr>
        <w:t>.</w:t>
      </w:r>
    </w:p>
    <w:p w:rsidR="00747A33" w:rsidRPr="00747A33" w:rsidRDefault="00747A33" w:rsidP="00747A33">
      <w:pPr>
        <w:pStyle w:val="aa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747A33">
        <w:rPr>
          <w:color w:val="000000"/>
          <w:sz w:val="28"/>
          <w:szCs w:val="28"/>
        </w:rPr>
        <w:t>Студенты образовательных организаций высшего образования, обучающиеся по системе среднего профессионального образования, допускаются к участию.</w:t>
      </w:r>
    </w:p>
    <w:p w:rsidR="00747A33" w:rsidRPr="00747A33" w:rsidRDefault="00747A33" w:rsidP="00747A33">
      <w:pPr>
        <w:pStyle w:val="aa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747A33">
        <w:rPr>
          <w:color w:val="000000"/>
          <w:sz w:val="28"/>
          <w:szCs w:val="28"/>
        </w:rPr>
        <w:t>Возраст участников Чемпионата – не старше 28 лет на дату проведения Чемпионата.</w:t>
      </w:r>
    </w:p>
    <w:p w:rsidR="00747A33" w:rsidRPr="00747A33" w:rsidRDefault="00747A33" w:rsidP="00747A33">
      <w:pPr>
        <w:pStyle w:val="aa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747A33">
        <w:rPr>
          <w:color w:val="000000"/>
          <w:sz w:val="28"/>
          <w:szCs w:val="28"/>
        </w:rPr>
        <w:t xml:space="preserve">На всех этапах Чемпионата ВУЗов спортсмен имеет право выступать только </w:t>
      </w:r>
    </w:p>
    <w:p w:rsidR="00747A33" w:rsidRPr="00747A33" w:rsidRDefault="00747A33" w:rsidP="00747A33">
      <w:pPr>
        <w:pStyle w:val="aa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747A33">
        <w:rPr>
          <w:color w:val="000000"/>
          <w:sz w:val="28"/>
          <w:szCs w:val="28"/>
        </w:rPr>
        <w:t xml:space="preserve">за команду одной образовательной организации высшего образования. </w:t>
      </w:r>
    </w:p>
    <w:p w:rsidR="00747A33" w:rsidRDefault="00747A33" w:rsidP="00747A33">
      <w:pPr>
        <w:pStyle w:val="aa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747A33">
        <w:rPr>
          <w:color w:val="000000"/>
          <w:sz w:val="28"/>
          <w:szCs w:val="28"/>
        </w:rPr>
        <w:t>Участники Чемпионатов должны быть зачислены в ВУЗ не позднее 01 сентября 2016 года.</w:t>
      </w:r>
      <w:r>
        <w:rPr>
          <w:color w:val="000000"/>
          <w:sz w:val="28"/>
          <w:szCs w:val="28"/>
        </w:rPr>
        <w:t xml:space="preserve"> </w:t>
      </w:r>
    </w:p>
    <w:p w:rsidR="00DA1D05" w:rsidRPr="0000682B" w:rsidRDefault="00DA1D05" w:rsidP="00747A33">
      <w:pPr>
        <w:pStyle w:val="aa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DA1D05">
        <w:rPr>
          <w:color w:val="000000"/>
          <w:sz w:val="28"/>
          <w:szCs w:val="28"/>
        </w:rPr>
        <w:t>По каждому виду Чемпионата допускается к участию только одна сильнейшая команда от ВУЗа в единой спортивной форме с символикой ВУЗа.</w:t>
      </w:r>
    </w:p>
    <w:p w:rsidR="00196E8A" w:rsidRDefault="00196E8A" w:rsidP="00196E8A">
      <w:pPr>
        <w:pStyle w:val="aa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00682B">
        <w:rPr>
          <w:color w:val="000000"/>
          <w:sz w:val="28"/>
          <w:szCs w:val="28"/>
        </w:rPr>
        <w:t xml:space="preserve">Допуск участников осуществляется </w:t>
      </w:r>
      <w:r>
        <w:rPr>
          <w:color w:val="000000"/>
          <w:sz w:val="28"/>
          <w:szCs w:val="28"/>
        </w:rPr>
        <w:t>по именной заявке, где указаны год рождения и разряд, заверенной врачом, визой заведующего кафедрой физического воспитания или руководителем спортивного клуба и ответственного представителя команды. Заявка заверяется гербовой печатью ВУЗа. В заявке указывается контактный телефон представителя команды ВУЗа.</w:t>
      </w:r>
    </w:p>
    <w:p w:rsidR="00196E8A" w:rsidRPr="0000682B" w:rsidRDefault="00196E8A" w:rsidP="00196E8A">
      <w:pPr>
        <w:pStyle w:val="aa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Каждый участник должен иметь полис</w:t>
      </w:r>
      <w:r w:rsidRPr="0000682B">
        <w:rPr>
          <w:color w:val="000000"/>
          <w:sz w:val="28"/>
          <w:szCs w:val="28"/>
        </w:rPr>
        <w:t xml:space="preserve"> страхования жизни и </w:t>
      </w:r>
      <w:r>
        <w:rPr>
          <w:color w:val="000000"/>
          <w:sz w:val="28"/>
          <w:szCs w:val="28"/>
        </w:rPr>
        <w:t>здоровья от несчастных случаев.</w:t>
      </w:r>
    </w:p>
    <w:p w:rsidR="00196E8A" w:rsidRDefault="00196E8A" w:rsidP="00196E8A">
      <w:pPr>
        <w:pStyle w:val="aa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00682B">
        <w:rPr>
          <w:color w:val="000000"/>
          <w:sz w:val="28"/>
          <w:szCs w:val="28"/>
        </w:rPr>
        <w:t xml:space="preserve">Студенты, находящиеся в академическом отпуске, имеют право выступать в </w:t>
      </w:r>
      <w:r>
        <w:rPr>
          <w:color w:val="000000"/>
          <w:sz w:val="28"/>
          <w:szCs w:val="28"/>
        </w:rPr>
        <w:t>Чемпионате</w:t>
      </w:r>
      <w:r w:rsidRPr="0000682B">
        <w:rPr>
          <w:color w:val="000000"/>
          <w:sz w:val="28"/>
          <w:szCs w:val="28"/>
        </w:rPr>
        <w:t xml:space="preserve"> за </w:t>
      </w:r>
      <w:r w:rsidR="005C5D2D">
        <w:rPr>
          <w:color w:val="000000"/>
          <w:sz w:val="28"/>
          <w:szCs w:val="28"/>
        </w:rPr>
        <w:t>ВУЗ</w:t>
      </w:r>
      <w:r w:rsidRPr="0000682B">
        <w:rPr>
          <w:color w:val="000000"/>
          <w:sz w:val="28"/>
          <w:szCs w:val="28"/>
        </w:rPr>
        <w:t xml:space="preserve">, </w:t>
      </w:r>
      <w:r w:rsidR="005C5D2D">
        <w:rPr>
          <w:color w:val="000000"/>
          <w:sz w:val="28"/>
          <w:szCs w:val="28"/>
        </w:rPr>
        <w:t>студентами которого</w:t>
      </w:r>
      <w:r>
        <w:rPr>
          <w:color w:val="000000"/>
          <w:sz w:val="28"/>
          <w:szCs w:val="28"/>
        </w:rPr>
        <w:t xml:space="preserve"> они являются.</w:t>
      </w:r>
    </w:p>
    <w:p w:rsidR="004F7C10" w:rsidRDefault="00AD4098" w:rsidP="004F7C10">
      <w:pPr>
        <w:pStyle w:val="aa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74228F">
        <w:rPr>
          <w:sz w:val="28"/>
          <w:szCs w:val="28"/>
        </w:rPr>
        <w:t xml:space="preserve">На каждый вид программы от команды допускается </w:t>
      </w:r>
      <w:r w:rsidR="00576748">
        <w:rPr>
          <w:sz w:val="28"/>
          <w:szCs w:val="28"/>
        </w:rPr>
        <w:t xml:space="preserve">не более </w:t>
      </w:r>
      <w:r w:rsidR="007175A9">
        <w:rPr>
          <w:sz w:val="28"/>
          <w:szCs w:val="28"/>
        </w:rPr>
        <w:t>6</w:t>
      </w:r>
      <w:r w:rsidR="00041DD8" w:rsidRPr="0074228F">
        <w:rPr>
          <w:sz w:val="28"/>
          <w:szCs w:val="28"/>
        </w:rPr>
        <w:t xml:space="preserve"> </w:t>
      </w:r>
      <w:r w:rsidR="007175A9">
        <w:rPr>
          <w:sz w:val="28"/>
          <w:szCs w:val="28"/>
        </w:rPr>
        <w:t>участников, остальные по усмотрению главной судейской коллегии могут быть допущены для участия в личном первенстве.</w:t>
      </w:r>
    </w:p>
    <w:p w:rsidR="004F7C10" w:rsidRDefault="00541918" w:rsidP="004F7C10">
      <w:pPr>
        <w:pStyle w:val="aa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74228F">
        <w:rPr>
          <w:sz w:val="28"/>
          <w:szCs w:val="28"/>
        </w:rPr>
        <w:t>Каждый участник может выступать в двух видах программы и одной эстафете.</w:t>
      </w:r>
    </w:p>
    <w:p w:rsidR="00B050A6" w:rsidRDefault="00B050A6" w:rsidP="004F7C10">
      <w:pPr>
        <w:pStyle w:val="aa"/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Спортсмены</w:t>
      </w:r>
      <w:r w:rsidR="00154FDD">
        <w:rPr>
          <w:sz w:val="28"/>
          <w:szCs w:val="28"/>
        </w:rPr>
        <w:t>,</w:t>
      </w:r>
      <w:r>
        <w:rPr>
          <w:sz w:val="28"/>
          <w:szCs w:val="28"/>
        </w:rPr>
        <w:t xml:space="preserve"> не явившиеся в первый </w:t>
      </w:r>
      <w:r w:rsidR="00D56413">
        <w:rPr>
          <w:sz w:val="28"/>
          <w:szCs w:val="28"/>
        </w:rPr>
        <w:t xml:space="preserve">или второй </w:t>
      </w:r>
      <w:r>
        <w:rPr>
          <w:sz w:val="28"/>
          <w:szCs w:val="28"/>
        </w:rPr>
        <w:t xml:space="preserve">день </w:t>
      </w:r>
      <w:r w:rsidR="00154FDD">
        <w:rPr>
          <w:sz w:val="28"/>
          <w:szCs w:val="28"/>
        </w:rPr>
        <w:t>Чемпионата</w:t>
      </w:r>
      <w:r>
        <w:rPr>
          <w:sz w:val="28"/>
          <w:szCs w:val="28"/>
        </w:rPr>
        <w:t xml:space="preserve">, на второй </w:t>
      </w:r>
      <w:r w:rsidR="00D56413">
        <w:rPr>
          <w:sz w:val="28"/>
          <w:szCs w:val="28"/>
        </w:rPr>
        <w:t xml:space="preserve">или третий </w:t>
      </w:r>
      <w:r>
        <w:rPr>
          <w:sz w:val="28"/>
          <w:szCs w:val="28"/>
        </w:rPr>
        <w:t>день допускается к участию.</w:t>
      </w:r>
    </w:p>
    <w:p w:rsidR="005C5D2D" w:rsidRPr="005C5D2D" w:rsidRDefault="004F7C10" w:rsidP="005C5D2D">
      <w:pPr>
        <w:pStyle w:val="aa"/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Вне конкурса к участию в Чемпионате допускаются члены спортивных сборных команд России и Санкт-Петербурга</w:t>
      </w:r>
      <w:r w:rsidR="005C5D2D">
        <w:rPr>
          <w:sz w:val="28"/>
          <w:szCs w:val="28"/>
        </w:rPr>
        <w:t xml:space="preserve"> только по согласованию президента </w:t>
      </w:r>
      <w:r>
        <w:rPr>
          <w:sz w:val="28"/>
          <w:szCs w:val="28"/>
        </w:rPr>
        <w:t xml:space="preserve"> </w:t>
      </w:r>
      <w:r w:rsidR="005C5D2D">
        <w:rPr>
          <w:sz w:val="28"/>
          <w:szCs w:val="28"/>
        </w:rPr>
        <w:t>р</w:t>
      </w:r>
      <w:r w:rsidR="005C5D2D" w:rsidRPr="005C5D2D">
        <w:rPr>
          <w:sz w:val="28"/>
          <w:szCs w:val="28"/>
        </w:rPr>
        <w:t>егион</w:t>
      </w:r>
      <w:r w:rsidR="00FE219F">
        <w:rPr>
          <w:sz w:val="28"/>
          <w:szCs w:val="28"/>
        </w:rPr>
        <w:t xml:space="preserve">альной общественной организации </w:t>
      </w:r>
      <w:r w:rsidR="005C5D2D" w:rsidRPr="005C5D2D">
        <w:rPr>
          <w:sz w:val="28"/>
          <w:szCs w:val="28"/>
        </w:rPr>
        <w:t>«Спортивная Федерация легкой атлетики Санкт-Петербурга»</w:t>
      </w:r>
      <w:r w:rsidR="007175A9">
        <w:rPr>
          <w:sz w:val="28"/>
          <w:szCs w:val="28"/>
        </w:rPr>
        <w:t xml:space="preserve"> в день подачи заявок</w:t>
      </w:r>
      <w:r w:rsidR="005C5D2D">
        <w:rPr>
          <w:sz w:val="28"/>
          <w:szCs w:val="28"/>
        </w:rPr>
        <w:t>.</w:t>
      </w:r>
    </w:p>
    <w:p w:rsidR="00DE62CB" w:rsidRDefault="00DE62CB" w:rsidP="00327C9C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A22197" w:rsidRDefault="00A22197" w:rsidP="00327C9C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A22197" w:rsidRDefault="00A22197" w:rsidP="00327C9C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A22197" w:rsidRDefault="00A22197" w:rsidP="00327C9C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A22197" w:rsidRDefault="00A22197" w:rsidP="00327C9C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A22197" w:rsidRDefault="00A22197" w:rsidP="00327C9C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A22197" w:rsidRDefault="00A22197" w:rsidP="00327C9C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A22197" w:rsidRPr="0074228F" w:rsidRDefault="00A22197" w:rsidP="00327C9C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1D005F" w:rsidRPr="001D005F" w:rsidRDefault="001D005F" w:rsidP="001D005F">
      <w:pPr>
        <w:numPr>
          <w:ilvl w:val="0"/>
          <w:numId w:val="26"/>
        </w:numPr>
        <w:jc w:val="center"/>
        <w:rPr>
          <w:b/>
          <w:bCs/>
          <w:sz w:val="28"/>
          <w:szCs w:val="28"/>
        </w:rPr>
      </w:pPr>
      <w:r w:rsidRPr="001D005F">
        <w:rPr>
          <w:b/>
          <w:bCs/>
          <w:sz w:val="28"/>
          <w:szCs w:val="28"/>
        </w:rPr>
        <w:lastRenderedPageBreak/>
        <w:t>Программа Чемпионата</w:t>
      </w:r>
    </w:p>
    <w:p w:rsidR="008834D4" w:rsidRPr="0074228F" w:rsidRDefault="008834D4" w:rsidP="009B407F">
      <w:pPr>
        <w:ind w:left="855"/>
        <w:jc w:val="center"/>
        <w:rPr>
          <w:b/>
          <w:sz w:val="28"/>
          <w:szCs w:val="28"/>
        </w:rPr>
      </w:pPr>
    </w:p>
    <w:p w:rsidR="00DE62CB" w:rsidRDefault="00DE62CB" w:rsidP="00DE62CB">
      <w:pPr>
        <w:tabs>
          <w:tab w:val="left" w:pos="4680"/>
          <w:tab w:val="left" w:pos="7920"/>
        </w:tabs>
        <w:suppressAutoHyphens w:val="0"/>
        <w:overflowPunct w:val="0"/>
        <w:autoSpaceDE w:val="0"/>
        <w:autoSpaceDN w:val="0"/>
        <w:adjustRightInd w:val="0"/>
        <w:ind w:left="-180"/>
        <w:jc w:val="center"/>
        <w:textAlignment w:val="baseline"/>
        <w:rPr>
          <w:b/>
          <w:sz w:val="27"/>
          <w:szCs w:val="27"/>
          <w:u w:val="single"/>
          <w:lang w:eastAsia="ru-RU"/>
        </w:rPr>
      </w:pPr>
      <w:r w:rsidRPr="00DE62CB">
        <w:rPr>
          <w:b/>
          <w:sz w:val="27"/>
          <w:szCs w:val="27"/>
          <w:u w:val="single"/>
          <w:lang w:eastAsia="ru-RU"/>
        </w:rPr>
        <w:t>1-й день, 30 мая (вторник) СК «Алексеева»</w:t>
      </w:r>
    </w:p>
    <w:p w:rsidR="00747A33" w:rsidRPr="00DE62CB" w:rsidRDefault="00747A33" w:rsidP="00747A33">
      <w:pPr>
        <w:tabs>
          <w:tab w:val="left" w:pos="4680"/>
          <w:tab w:val="left" w:pos="7920"/>
        </w:tabs>
        <w:suppressAutoHyphens w:val="0"/>
        <w:overflowPunct w:val="0"/>
        <w:autoSpaceDE w:val="0"/>
        <w:autoSpaceDN w:val="0"/>
        <w:adjustRightInd w:val="0"/>
        <w:ind w:left="-180"/>
        <w:textAlignment w:val="baseline"/>
        <w:rPr>
          <w:b/>
          <w:sz w:val="26"/>
          <w:szCs w:val="26"/>
          <w:lang w:eastAsia="ru-RU"/>
        </w:rPr>
      </w:pPr>
      <w:r w:rsidRPr="00DE62CB">
        <w:rPr>
          <w:b/>
          <w:sz w:val="26"/>
          <w:szCs w:val="26"/>
          <w:lang w:eastAsia="ru-RU"/>
        </w:rPr>
        <w:t>1</w:t>
      </w:r>
      <w:r>
        <w:rPr>
          <w:b/>
          <w:sz w:val="26"/>
          <w:szCs w:val="26"/>
          <w:lang w:eastAsia="ru-RU"/>
        </w:rPr>
        <w:t>5</w:t>
      </w:r>
      <w:r w:rsidRPr="00DE62CB">
        <w:rPr>
          <w:b/>
          <w:sz w:val="26"/>
          <w:szCs w:val="26"/>
          <w:lang w:eastAsia="ru-RU"/>
        </w:rPr>
        <w:t>.55 - Открытие соревнований</w:t>
      </w:r>
    </w:p>
    <w:p w:rsidR="00DE62CB" w:rsidRPr="00DE62CB" w:rsidRDefault="00DE62CB" w:rsidP="00DE62CB">
      <w:pPr>
        <w:tabs>
          <w:tab w:val="left" w:pos="4680"/>
          <w:tab w:val="left" w:pos="7920"/>
        </w:tabs>
        <w:suppressAutoHyphens w:val="0"/>
        <w:overflowPunct w:val="0"/>
        <w:autoSpaceDE w:val="0"/>
        <w:autoSpaceDN w:val="0"/>
        <w:adjustRightInd w:val="0"/>
        <w:ind w:left="-180"/>
        <w:textAlignment w:val="baseline"/>
        <w:rPr>
          <w:sz w:val="26"/>
          <w:szCs w:val="26"/>
          <w:lang w:eastAsia="ru-RU"/>
        </w:rPr>
      </w:pPr>
      <w:r w:rsidRPr="00DE62CB">
        <w:rPr>
          <w:sz w:val="26"/>
          <w:szCs w:val="26"/>
          <w:lang w:eastAsia="ru-RU"/>
        </w:rPr>
        <w:t>16.00 - Метание диска</w:t>
      </w:r>
      <w:r w:rsidRPr="00DE62CB">
        <w:rPr>
          <w:sz w:val="26"/>
          <w:szCs w:val="26"/>
          <w:lang w:eastAsia="ru-RU"/>
        </w:rPr>
        <w:tab/>
        <w:t>основные соревнования</w:t>
      </w:r>
      <w:r w:rsidRPr="00DE62CB">
        <w:rPr>
          <w:sz w:val="26"/>
          <w:szCs w:val="26"/>
          <w:lang w:eastAsia="ru-RU"/>
        </w:rPr>
        <w:tab/>
        <w:t>женщины</w:t>
      </w:r>
    </w:p>
    <w:p w:rsidR="00DE62CB" w:rsidRPr="00DE62CB" w:rsidRDefault="00DE62CB" w:rsidP="00DE62CB">
      <w:pPr>
        <w:tabs>
          <w:tab w:val="left" w:pos="4680"/>
          <w:tab w:val="left" w:pos="7920"/>
        </w:tabs>
        <w:suppressAutoHyphens w:val="0"/>
        <w:overflowPunct w:val="0"/>
        <w:autoSpaceDE w:val="0"/>
        <w:autoSpaceDN w:val="0"/>
        <w:adjustRightInd w:val="0"/>
        <w:ind w:left="-180"/>
        <w:textAlignment w:val="baseline"/>
        <w:rPr>
          <w:sz w:val="26"/>
          <w:szCs w:val="26"/>
          <w:lang w:eastAsia="ru-RU"/>
        </w:rPr>
      </w:pPr>
      <w:r w:rsidRPr="00DE62CB">
        <w:rPr>
          <w:sz w:val="26"/>
          <w:szCs w:val="26"/>
          <w:lang w:eastAsia="ru-RU"/>
        </w:rPr>
        <w:t>17.00 - Метание диска</w:t>
      </w:r>
      <w:r w:rsidRPr="00DE62CB">
        <w:rPr>
          <w:sz w:val="26"/>
          <w:szCs w:val="26"/>
          <w:lang w:eastAsia="ru-RU"/>
        </w:rPr>
        <w:tab/>
        <w:t>основные соревнования</w:t>
      </w:r>
      <w:r w:rsidRPr="00DE62CB">
        <w:rPr>
          <w:sz w:val="26"/>
          <w:szCs w:val="26"/>
          <w:lang w:eastAsia="ru-RU"/>
        </w:rPr>
        <w:tab/>
        <w:t>мужчины</w:t>
      </w:r>
    </w:p>
    <w:p w:rsidR="00DE62CB" w:rsidRPr="00DE62CB" w:rsidRDefault="00DE62CB" w:rsidP="00DE62CB">
      <w:pPr>
        <w:tabs>
          <w:tab w:val="left" w:pos="4680"/>
          <w:tab w:val="left" w:pos="7920"/>
        </w:tabs>
        <w:suppressAutoHyphens w:val="0"/>
        <w:overflowPunct w:val="0"/>
        <w:autoSpaceDE w:val="0"/>
        <w:autoSpaceDN w:val="0"/>
        <w:adjustRightInd w:val="0"/>
        <w:ind w:left="-180"/>
        <w:textAlignment w:val="baseline"/>
        <w:rPr>
          <w:sz w:val="26"/>
          <w:szCs w:val="26"/>
          <w:lang w:eastAsia="ru-RU"/>
        </w:rPr>
      </w:pPr>
      <w:r w:rsidRPr="00DE62CB">
        <w:rPr>
          <w:sz w:val="26"/>
          <w:szCs w:val="26"/>
          <w:lang w:eastAsia="ru-RU"/>
        </w:rPr>
        <w:t>18.30 - Метание копья</w:t>
      </w:r>
      <w:r w:rsidRPr="00DE62CB">
        <w:rPr>
          <w:sz w:val="26"/>
          <w:szCs w:val="26"/>
          <w:lang w:eastAsia="ru-RU"/>
        </w:rPr>
        <w:tab/>
        <w:t>основные соревнования</w:t>
      </w:r>
      <w:r w:rsidRPr="00DE62CB">
        <w:rPr>
          <w:sz w:val="26"/>
          <w:szCs w:val="26"/>
          <w:lang w:eastAsia="ru-RU"/>
        </w:rPr>
        <w:tab/>
        <w:t>женщины</w:t>
      </w:r>
    </w:p>
    <w:p w:rsidR="00576748" w:rsidRPr="005C5D2D" w:rsidRDefault="00DE62CB" w:rsidP="005C5D2D">
      <w:pPr>
        <w:tabs>
          <w:tab w:val="left" w:pos="4680"/>
          <w:tab w:val="left" w:pos="7920"/>
        </w:tabs>
        <w:suppressAutoHyphens w:val="0"/>
        <w:overflowPunct w:val="0"/>
        <w:autoSpaceDE w:val="0"/>
        <w:autoSpaceDN w:val="0"/>
        <w:adjustRightInd w:val="0"/>
        <w:ind w:left="-180"/>
        <w:textAlignment w:val="baseline"/>
        <w:rPr>
          <w:sz w:val="26"/>
          <w:szCs w:val="26"/>
          <w:lang w:eastAsia="ru-RU"/>
        </w:rPr>
      </w:pPr>
      <w:r w:rsidRPr="00DE62CB">
        <w:rPr>
          <w:sz w:val="26"/>
          <w:szCs w:val="26"/>
          <w:lang w:eastAsia="ru-RU"/>
        </w:rPr>
        <w:t>19.30 - Метание копья</w:t>
      </w:r>
      <w:r w:rsidRPr="00DE62CB">
        <w:rPr>
          <w:sz w:val="26"/>
          <w:szCs w:val="26"/>
          <w:lang w:eastAsia="ru-RU"/>
        </w:rPr>
        <w:tab/>
        <w:t>основные соревнования</w:t>
      </w:r>
      <w:r w:rsidRPr="00DE62CB">
        <w:rPr>
          <w:sz w:val="26"/>
          <w:szCs w:val="26"/>
          <w:lang w:eastAsia="ru-RU"/>
        </w:rPr>
        <w:tab/>
        <w:t>мужчины</w:t>
      </w:r>
    </w:p>
    <w:p w:rsidR="001D005F" w:rsidRDefault="001D005F" w:rsidP="00DE62CB">
      <w:pPr>
        <w:tabs>
          <w:tab w:val="left" w:pos="4680"/>
        </w:tabs>
        <w:suppressAutoHyphens w:val="0"/>
        <w:overflowPunct w:val="0"/>
        <w:autoSpaceDE w:val="0"/>
        <w:autoSpaceDN w:val="0"/>
        <w:adjustRightInd w:val="0"/>
        <w:ind w:left="-180"/>
        <w:jc w:val="center"/>
        <w:textAlignment w:val="baseline"/>
        <w:rPr>
          <w:b/>
          <w:sz w:val="23"/>
          <w:szCs w:val="23"/>
          <w:u w:val="single"/>
          <w:lang w:eastAsia="ru-RU"/>
        </w:rPr>
      </w:pPr>
    </w:p>
    <w:p w:rsidR="007175A9" w:rsidRDefault="007175A9" w:rsidP="00DE62CB">
      <w:pPr>
        <w:tabs>
          <w:tab w:val="left" w:pos="4680"/>
        </w:tabs>
        <w:suppressAutoHyphens w:val="0"/>
        <w:overflowPunct w:val="0"/>
        <w:autoSpaceDE w:val="0"/>
        <w:autoSpaceDN w:val="0"/>
        <w:adjustRightInd w:val="0"/>
        <w:ind w:left="-180"/>
        <w:jc w:val="center"/>
        <w:textAlignment w:val="baseline"/>
        <w:rPr>
          <w:b/>
          <w:sz w:val="23"/>
          <w:szCs w:val="23"/>
          <w:u w:val="single"/>
          <w:lang w:eastAsia="ru-RU"/>
        </w:rPr>
      </w:pPr>
    </w:p>
    <w:p w:rsidR="007175A9" w:rsidRDefault="007175A9" w:rsidP="00DE62CB">
      <w:pPr>
        <w:tabs>
          <w:tab w:val="left" w:pos="4680"/>
        </w:tabs>
        <w:suppressAutoHyphens w:val="0"/>
        <w:overflowPunct w:val="0"/>
        <w:autoSpaceDE w:val="0"/>
        <w:autoSpaceDN w:val="0"/>
        <w:adjustRightInd w:val="0"/>
        <w:ind w:left="-180"/>
        <w:jc w:val="center"/>
        <w:textAlignment w:val="baseline"/>
        <w:rPr>
          <w:b/>
          <w:sz w:val="23"/>
          <w:szCs w:val="23"/>
          <w:u w:val="single"/>
          <w:lang w:eastAsia="ru-RU"/>
        </w:rPr>
      </w:pPr>
    </w:p>
    <w:p w:rsidR="007175A9" w:rsidRPr="00DE62CB" w:rsidRDefault="007175A9" w:rsidP="00DE62CB">
      <w:pPr>
        <w:tabs>
          <w:tab w:val="left" w:pos="4680"/>
        </w:tabs>
        <w:suppressAutoHyphens w:val="0"/>
        <w:overflowPunct w:val="0"/>
        <w:autoSpaceDE w:val="0"/>
        <w:autoSpaceDN w:val="0"/>
        <w:adjustRightInd w:val="0"/>
        <w:ind w:left="-180"/>
        <w:jc w:val="center"/>
        <w:textAlignment w:val="baseline"/>
        <w:rPr>
          <w:b/>
          <w:sz w:val="23"/>
          <w:szCs w:val="23"/>
          <w:u w:val="single"/>
          <w:lang w:eastAsia="ru-RU"/>
        </w:rPr>
      </w:pPr>
    </w:p>
    <w:p w:rsidR="00DE62CB" w:rsidRPr="00DE62CB" w:rsidRDefault="00A22197" w:rsidP="00DE62CB">
      <w:pPr>
        <w:tabs>
          <w:tab w:val="left" w:pos="4680"/>
          <w:tab w:val="left" w:pos="7920"/>
        </w:tabs>
        <w:suppressAutoHyphens w:val="0"/>
        <w:overflowPunct w:val="0"/>
        <w:autoSpaceDE w:val="0"/>
        <w:autoSpaceDN w:val="0"/>
        <w:adjustRightInd w:val="0"/>
        <w:ind w:left="-180"/>
        <w:jc w:val="center"/>
        <w:textAlignment w:val="baseline"/>
        <w:rPr>
          <w:b/>
          <w:sz w:val="27"/>
          <w:szCs w:val="27"/>
          <w:u w:val="single"/>
          <w:lang w:eastAsia="ru-RU"/>
        </w:rPr>
      </w:pPr>
      <w:r>
        <w:rPr>
          <w:b/>
          <w:sz w:val="27"/>
          <w:szCs w:val="27"/>
          <w:u w:val="single"/>
          <w:lang w:eastAsia="ru-RU"/>
        </w:rPr>
        <w:t>2-й день, 31 мая (среда) СК «Л</w:t>
      </w:r>
      <w:r w:rsidR="00DE62CB" w:rsidRPr="00DE62CB">
        <w:rPr>
          <w:b/>
          <w:sz w:val="27"/>
          <w:szCs w:val="27"/>
          <w:u w:val="single"/>
          <w:lang w:eastAsia="ru-RU"/>
        </w:rPr>
        <w:t>егкоатлетический манеж»</w:t>
      </w:r>
    </w:p>
    <w:p w:rsidR="00DE62CB" w:rsidRPr="00DE62CB" w:rsidRDefault="007175A9" w:rsidP="00DE62CB">
      <w:pPr>
        <w:tabs>
          <w:tab w:val="left" w:pos="4680"/>
          <w:tab w:val="left" w:pos="7920"/>
        </w:tabs>
        <w:suppressAutoHyphens w:val="0"/>
        <w:overflowPunct w:val="0"/>
        <w:autoSpaceDE w:val="0"/>
        <w:autoSpaceDN w:val="0"/>
        <w:adjustRightInd w:val="0"/>
        <w:ind w:left="-180"/>
        <w:jc w:val="both"/>
        <w:textAlignment w:val="baseline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</w:t>
      </w:r>
      <w:r w:rsidR="00560409">
        <w:rPr>
          <w:sz w:val="26"/>
          <w:szCs w:val="26"/>
          <w:lang w:eastAsia="ru-RU"/>
        </w:rPr>
        <w:t>5</w:t>
      </w:r>
      <w:r w:rsidR="00DE62CB" w:rsidRPr="00DE62CB">
        <w:rPr>
          <w:sz w:val="26"/>
          <w:szCs w:val="26"/>
          <w:lang w:eastAsia="ru-RU"/>
        </w:rPr>
        <w:t>.00 - Прыжки в длину</w:t>
      </w:r>
      <w:r w:rsidR="00DE62CB" w:rsidRPr="00DE62CB">
        <w:rPr>
          <w:sz w:val="26"/>
          <w:szCs w:val="26"/>
          <w:lang w:eastAsia="ru-RU"/>
        </w:rPr>
        <w:tab/>
        <w:t>основные соревнования</w:t>
      </w:r>
      <w:r w:rsidR="00DE62CB" w:rsidRPr="00DE62CB">
        <w:rPr>
          <w:sz w:val="26"/>
          <w:szCs w:val="26"/>
          <w:lang w:eastAsia="ru-RU"/>
        </w:rPr>
        <w:tab/>
        <w:t>женщины</w:t>
      </w:r>
    </w:p>
    <w:p w:rsidR="00560409" w:rsidRPr="00DE62CB" w:rsidRDefault="00560409" w:rsidP="00560409">
      <w:pPr>
        <w:tabs>
          <w:tab w:val="left" w:pos="4680"/>
          <w:tab w:val="left" w:pos="7920"/>
        </w:tabs>
        <w:suppressAutoHyphens w:val="0"/>
        <w:overflowPunct w:val="0"/>
        <w:autoSpaceDE w:val="0"/>
        <w:autoSpaceDN w:val="0"/>
        <w:adjustRightInd w:val="0"/>
        <w:ind w:left="-180"/>
        <w:jc w:val="both"/>
        <w:textAlignment w:val="baseline"/>
        <w:rPr>
          <w:sz w:val="26"/>
          <w:szCs w:val="26"/>
          <w:lang w:eastAsia="ru-RU"/>
        </w:rPr>
      </w:pPr>
      <w:r w:rsidRPr="00DE62CB">
        <w:rPr>
          <w:sz w:val="26"/>
          <w:szCs w:val="26"/>
          <w:lang w:eastAsia="ru-RU"/>
        </w:rPr>
        <w:t>1</w:t>
      </w:r>
      <w:r>
        <w:rPr>
          <w:sz w:val="26"/>
          <w:szCs w:val="26"/>
          <w:lang w:eastAsia="ru-RU"/>
        </w:rPr>
        <w:t>5</w:t>
      </w:r>
      <w:r w:rsidRPr="00DE62CB">
        <w:rPr>
          <w:sz w:val="26"/>
          <w:szCs w:val="26"/>
          <w:lang w:eastAsia="ru-RU"/>
        </w:rPr>
        <w:t>.00 - Прыжки в высоту</w:t>
      </w:r>
      <w:r w:rsidRPr="00DE62CB">
        <w:rPr>
          <w:sz w:val="26"/>
          <w:szCs w:val="26"/>
          <w:lang w:eastAsia="ru-RU"/>
        </w:rPr>
        <w:tab/>
        <w:t>основные соревнования</w:t>
      </w:r>
      <w:r w:rsidRPr="00DE62CB">
        <w:rPr>
          <w:sz w:val="26"/>
          <w:szCs w:val="26"/>
          <w:lang w:eastAsia="ru-RU"/>
        </w:rPr>
        <w:tab/>
        <w:t>мужчины</w:t>
      </w:r>
    </w:p>
    <w:p w:rsidR="00560409" w:rsidRPr="00DE62CB" w:rsidRDefault="00560409" w:rsidP="00560409">
      <w:pPr>
        <w:tabs>
          <w:tab w:val="left" w:pos="4680"/>
          <w:tab w:val="left" w:pos="7920"/>
        </w:tabs>
        <w:suppressAutoHyphens w:val="0"/>
        <w:overflowPunct w:val="0"/>
        <w:autoSpaceDE w:val="0"/>
        <w:autoSpaceDN w:val="0"/>
        <w:adjustRightInd w:val="0"/>
        <w:ind w:left="-180"/>
        <w:textAlignment w:val="baseline"/>
        <w:rPr>
          <w:sz w:val="26"/>
          <w:szCs w:val="26"/>
          <w:lang w:eastAsia="ru-RU"/>
        </w:rPr>
      </w:pPr>
      <w:r w:rsidRPr="00DE62CB">
        <w:rPr>
          <w:sz w:val="26"/>
          <w:szCs w:val="26"/>
          <w:lang w:eastAsia="ru-RU"/>
        </w:rPr>
        <w:t>1</w:t>
      </w:r>
      <w:r>
        <w:rPr>
          <w:sz w:val="26"/>
          <w:szCs w:val="26"/>
          <w:lang w:eastAsia="ru-RU"/>
        </w:rPr>
        <w:t>5</w:t>
      </w:r>
      <w:r w:rsidRPr="00DE62CB">
        <w:rPr>
          <w:sz w:val="26"/>
          <w:szCs w:val="26"/>
          <w:lang w:eastAsia="ru-RU"/>
        </w:rPr>
        <w:t>.00 - Толкание ядра</w:t>
      </w:r>
      <w:r w:rsidRPr="00DE62CB">
        <w:rPr>
          <w:sz w:val="26"/>
          <w:szCs w:val="26"/>
          <w:lang w:eastAsia="ru-RU"/>
        </w:rPr>
        <w:tab/>
        <w:t>основные соревнования</w:t>
      </w:r>
      <w:r w:rsidRPr="00DE62CB">
        <w:rPr>
          <w:sz w:val="26"/>
          <w:szCs w:val="26"/>
          <w:lang w:eastAsia="ru-RU"/>
        </w:rPr>
        <w:tab/>
        <w:t>женщины</w:t>
      </w:r>
    </w:p>
    <w:p w:rsidR="00560409" w:rsidRPr="00DE62CB" w:rsidRDefault="00560409" w:rsidP="00560409">
      <w:pPr>
        <w:tabs>
          <w:tab w:val="left" w:pos="4680"/>
          <w:tab w:val="left" w:pos="7920"/>
        </w:tabs>
        <w:suppressAutoHyphens w:val="0"/>
        <w:overflowPunct w:val="0"/>
        <w:autoSpaceDE w:val="0"/>
        <w:autoSpaceDN w:val="0"/>
        <w:adjustRightInd w:val="0"/>
        <w:ind w:left="-180"/>
        <w:jc w:val="both"/>
        <w:textAlignment w:val="baseline"/>
        <w:rPr>
          <w:sz w:val="26"/>
          <w:szCs w:val="26"/>
          <w:lang w:eastAsia="ru-RU"/>
        </w:rPr>
      </w:pPr>
      <w:r w:rsidRPr="00DE62CB">
        <w:rPr>
          <w:sz w:val="26"/>
          <w:szCs w:val="26"/>
          <w:lang w:eastAsia="ru-RU"/>
        </w:rPr>
        <w:t>1</w:t>
      </w:r>
      <w:r>
        <w:rPr>
          <w:sz w:val="26"/>
          <w:szCs w:val="26"/>
          <w:lang w:eastAsia="ru-RU"/>
        </w:rPr>
        <w:t>6</w:t>
      </w:r>
      <w:r w:rsidRPr="00DE62CB">
        <w:rPr>
          <w:sz w:val="26"/>
          <w:szCs w:val="26"/>
          <w:lang w:eastAsia="ru-RU"/>
        </w:rPr>
        <w:t>.00 - Прыжки с шестом</w:t>
      </w:r>
      <w:r w:rsidRPr="00DE62CB">
        <w:rPr>
          <w:sz w:val="26"/>
          <w:szCs w:val="26"/>
          <w:lang w:eastAsia="ru-RU"/>
        </w:rPr>
        <w:tab/>
        <w:t>основные соревнования</w:t>
      </w:r>
      <w:r w:rsidRPr="00DE62CB">
        <w:rPr>
          <w:sz w:val="26"/>
          <w:szCs w:val="26"/>
          <w:lang w:eastAsia="ru-RU"/>
        </w:rPr>
        <w:tab/>
        <w:t>женщины</w:t>
      </w:r>
    </w:p>
    <w:p w:rsidR="00560409" w:rsidRPr="00DE62CB" w:rsidRDefault="00560409" w:rsidP="00560409">
      <w:pPr>
        <w:tabs>
          <w:tab w:val="left" w:pos="4680"/>
          <w:tab w:val="left" w:pos="7920"/>
        </w:tabs>
        <w:suppressAutoHyphens w:val="0"/>
        <w:overflowPunct w:val="0"/>
        <w:autoSpaceDE w:val="0"/>
        <w:autoSpaceDN w:val="0"/>
        <w:adjustRightInd w:val="0"/>
        <w:ind w:left="-180"/>
        <w:jc w:val="both"/>
        <w:textAlignment w:val="baseline"/>
        <w:rPr>
          <w:sz w:val="26"/>
          <w:szCs w:val="26"/>
          <w:lang w:eastAsia="ru-RU"/>
        </w:rPr>
      </w:pPr>
      <w:r w:rsidRPr="00DE62CB">
        <w:rPr>
          <w:sz w:val="26"/>
          <w:szCs w:val="26"/>
          <w:lang w:eastAsia="ru-RU"/>
        </w:rPr>
        <w:t>1</w:t>
      </w:r>
      <w:r>
        <w:rPr>
          <w:sz w:val="26"/>
          <w:szCs w:val="26"/>
          <w:lang w:eastAsia="ru-RU"/>
        </w:rPr>
        <w:t>7</w:t>
      </w:r>
      <w:r w:rsidRPr="00DE62CB">
        <w:rPr>
          <w:sz w:val="26"/>
          <w:szCs w:val="26"/>
          <w:lang w:eastAsia="ru-RU"/>
        </w:rPr>
        <w:t>.00 - Прыжки в высоту</w:t>
      </w:r>
      <w:r w:rsidRPr="00DE62CB">
        <w:rPr>
          <w:sz w:val="26"/>
          <w:szCs w:val="26"/>
          <w:lang w:eastAsia="ru-RU"/>
        </w:rPr>
        <w:tab/>
        <w:t>основные соревнования</w:t>
      </w:r>
      <w:r w:rsidRPr="00DE62CB">
        <w:rPr>
          <w:sz w:val="26"/>
          <w:szCs w:val="26"/>
          <w:lang w:eastAsia="ru-RU"/>
        </w:rPr>
        <w:tab/>
        <w:t>женщины</w:t>
      </w:r>
    </w:p>
    <w:p w:rsidR="00560409" w:rsidRPr="00DE62CB" w:rsidRDefault="00560409" w:rsidP="00560409">
      <w:pPr>
        <w:tabs>
          <w:tab w:val="left" w:pos="4680"/>
          <w:tab w:val="left" w:pos="7920"/>
        </w:tabs>
        <w:suppressAutoHyphens w:val="0"/>
        <w:overflowPunct w:val="0"/>
        <w:autoSpaceDE w:val="0"/>
        <w:autoSpaceDN w:val="0"/>
        <w:adjustRightInd w:val="0"/>
        <w:ind w:left="-180"/>
        <w:jc w:val="both"/>
        <w:textAlignment w:val="baseline"/>
        <w:rPr>
          <w:sz w:val="26"/>
          <w:szCs w:val="26"/>
          <w:lang w:eastAsia="ru-RU"/>
        </w:rPr>
      </w:pPr>
      <w:r w:rsidRPr="00DE62CB">
        <w:rPr>
          <w:sz w:val="26"/>
          <w:szCs w:val="26"/>
          <w:lang w:eastAsia="ru-RU"/>
        </w:rPr>
        <w:t>1</w:t>
      </w:r>
      <w:r>
        <w:rPr>
          <w:sz w:val="26"/>
          <w:szCs w:val="26"/>
          <w:lang w:eastAsia="ru-RU"/>
        </w:rPr>
        <w:t>7</w:t>
      </w:r>
      <w:r w:rsidRPr="00DE62CB">
        <w:rPr>
          <w:sz w:val="26"/>
          <w:szCs w:val="26"/>
          <w:lang w:eastAsia="ru-RU"/>
        </w:rPr>
        <w:t>.00 - Толкание ядра</w:t>
      </w:r>
      <w:r w:rsidRPr="00DE62CB">
        <w:rPr>
          <w:sz w:val="26"/>
          <w:szCs w:val="26"/>
          <w:lang w:eastAsia="ru-RU"/>
        </w:rPr>
        <w:tab/>
        <w:t>основные соревнования</w:t>
      </w:r>
      <w:r w:rsidRPr="00DE62CB">
        <w:rPr>
          <w:sz w:val="26"/>
          <w:szCs w:val="26"/>
          <w:lang w:eastAsia="ru-RU"/>
        </w:rPr>
        <w:tab/>
        <w:t>мужчины</w:t>
      </w:r>
    </w:p>
    <w:p w:rsidR="00DE62CB" w:rsidRPr="00DE62CB" w:rsidRDefault="00DE62CB" w:rsidP="00DE62CB">
      <w:pPr>
        <w:tabs>
          <w:tab w:val="left" w:pos="4680"/>
          <w:tab w:val="left" w:pos="7920"/>
        </w:tabs>
        <w:suppressAutoHyphens w:val="0"/>
        <w:overflowPunct w:val="0"/>
        <w:autoSpaceDE w:val="0"/>
        <w:autoSpaceDN w:val="0"/>
        <w:adjustRightInd w:val="0"/>
        <w:ind w:left="-180"/>
        <w:jc w:val="both"/>
        <w:textAlignment w:val="baseline"/>
        <w:rPr>
          <w:sz w:val="26"/>
          <w:szCs w:val="26"/>
          <w:lang w:eastAsia="ru-RU"/>
        </w:rPr>
      </w:pPr>
      <w:r w:rsidRPr="00DE62CB">
        <w:rPr>
          <w:sz w:val="26"/>
          <w:szCs w:val="26"/>
          <w:lang w:eastAsia="ru-RU"/>
        </w:rPr>
        <w:t>1</w:t>
      </w:r>
      <w:r w:rsidR="00560409">
        <w:rPr>
          <w:sz w:val="26"/>
          <w:szCs w:val="26"/>
          <w:lang w:eastAsia="ru-RU"/>
        </w:rPr>
        <w:t>7</w:t>
      </w:r>
      <w:r w:rsidRPr="00DE62CB">
        <w:rPr>
          <w:sz w:val="26"/>
          <w:szCs w:val="26"/>
          <w:lang w:eastAsia="ru-RU"/>
        </w:rPr>
        <w:t>.00 - Прыжки в длину</w:t>
      </w:r>
      <w:r w:rsidRPr="00DE62CB">
        <w:rPr>
          <w:sz w:val="26"/>
          <w:szCs w:val="26"/>
          <w:lang w:eastAsia="ru-RU"/>
        </w:rPr>
        <w:tab/>
        <w:t>основные соревнования</w:t>
      </w:r>
      <w:r w:rsidRPr="00DE62CB">
        <w:rPr>
          <w:sz w:val="26"/>
          <w:szCs w:val="26"/>
          <w:lang w:eastAsia="ru-RU"/>
        </w:rPr>
        <w:tab/>
        <w:t>мужчины</w:t>
      </w:r>
    </w:p>
    <w:p w:rsidR="00560409" w:rsidRPr="00DE62CB" w:rsidRDefault="00560409" w:rsidP="00560409">
      <w:pPr>
        <w:tabs>
          <w:tab w:val="left" w:pos="4680"/>
          <w:tab w:val="left" w:pos="7920"/>
        </w:tabs>
        <w:suppressAutoHyphens w:val="0"/>
        <w:overflowPunct w:val="0"/>
        <w:autoSpaceDE w:val="0"/>
        <w:autoSpaceDN w:val="0"/>
        <w:adjustRightInd w:val="0"/>
        <w:ind w:left="-180"/>
        <w:jc w:val="both"/>
        <w:textAlignment w:val="baseline"/>
        <w:rPr>
          <w:sz w:val="26"/>
          <w:szCs w:val="26"/>
          <w:lang w:eastAsia="ru-RU"/>
        </w:rPr>
      </w:pPr>
      <w:r w:rsidRPr="00DE62CB">
        <w:rPr>
          <w:sz w:val="26"/>
          <w:szCs w:val="26"/>
          <w:lang w:eastAsia="ru-RU"/>
        </w:rPr>
        <w:t>1</w:t>
      </w:r>
      <w:r>
        <w:rPr>
          <w:sz w:val="26"/>
          <w:szCs w:val="26"/>
          <w:lang w:eastAsia="ru-RU"/>
        </w:rPr>
        <w:t>8</w:t>
      </w:r>
      <w:r w:rsidRPr="00DE62CB">
        <w:rPr>
          <w:sz w:val="26"/>
          <w:szCs w:val="26"/>
          <w:lang w:eastAsia="ru-RU"/>
        </w:rPr>
        <w:t>.00 - Прыжки с шестом</w:t>
      </w:r>
      <w:r w:rsidRPr="00DE62CB">
        <w:rPr>
          <w:sz w:val="26"/>
          <w:szCs w:val="26"/>
          <w:lang w:eastAsia="ru-RU"/>
        </w:rPr>
        <w:tab/>
        <w:t>основные соревнования</w:t>
      </w:r>
      <w:r w:rsidRPr="00DE62CB">
        <w:rPr>
          <w:sz w:val="26"/>
          <w:szCs w:val="26"/>
          <w:lang w:eastAsia="ru-RU"/>
        </w:rPr>
        <w:tab/>
        <w:t>мужчины</w:t>
      </w:r>
    </w:p>
    <w:p w:rsidR="00DE62CB" w:rsidRPr="00DE62CB" w:rsidRDefault="00560409" w:rsidP="00DE62CB">
      <w:pPr>
        <w:tabs>
          <w:tab w:val="left" w:pos="4680"/>
          <w:tab w:val="left" w:pos="7920"/>
        </w:tabs>
        <w:suppressAutoHyphens w:val="0"/>
        <w:overflowPunct w:val="0"/>
        <w:autoSpaceDE w:val="0"/>
        <w:autoSpaceDN w:val="0"/>
        <w:adjustRightInd w:val="0"/>
        <w:ind w:left="-180"/>
        <w:jc w:val="both"/>
        <w:textAlignment w:val="baseline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19</w:t>
      </w:r>
      <w:r w:rsidR="00DE62CB" w:rsidRPr="00DE62CB">
        <w:rPr>
          <w:sz w:val="26"/>
          <w:szCs w:val="26"/>
          <w:lang w:eastAsia="ru-RU"/>
        </w:rPr>
        <w:t>.00 - Тройной прыжок</w:t>
      </w:r>
      <w:r w:rsidR="00DE62CB" w:rsidRPr="00DE62CB">
        <w:rPr>
          <w:sz w:val="26"/>
          <w:szCs w:val="26"/>
          <w:lang w:eastAsia="ru-RU"/>
        </w:rPr>
        <w:tab/>
        <w:t>основные соревнования</w:t>
      </w:r>
      <w:r w:rsidR="00DE62CB" w:rsidRPr="00DE62CB">
        <w:rPr>
          <w:sz w:val="26"/>
          <w:szCs w:val="26"/>
          <w:lang w:eastAsia="ru-RU"/>
        </w:rPr>
        <w:tab/>
        <w:t>женщины</w:t>
      </w:r>
    </w:p>
    <w:p w:rsidR="00DE62CB" w:rsidRPr="00DE62CB" w:rsidRDefault="00DE62CB" w:rsidP="00DE62CB">
      <w:pPr>
        <w:tabs>
          <w:tab w:val="left" w:pos="4680"/>
          <w:tab w:val="left" w:pos="7920"/>
        </w:tabs>
        <w:suppressAutoHyphens w:val="0"/>
        <w:overflowPunct w:val="0"/>
        <w:autoSpaceDE w:val="0"/>
        <w:autoSpaceDN w:val="0"/>
        <w:adjustRightInd w:val="0"/>
        <w:ind w:left="-180"/>
        <w:jc w:val="both"/>
        <w:textAlignment w:val="baseline"/>
        <w:rPr>
          <w:sz w:val="26"/>
          <w:szCs w:val="26"/>
          <w:lang w:eastAsia="ru-RU"/>
        </w:rPr>
      </w:pPr>
      <w:r w:rsidRPr="00DE62CB">
        <w:rPr>
          <w:sz w:val="26"/>
          <w:szCs w:val="26"/>
          <w:lang w:eastAsia="ru-RU"/>
        </w:rPr>
        <w:t>2</w:t>
      </w:r>
      <w:r w:rsidR="00560409">
        <w:rPr>
          <w:sz w:val="26"/>
          <w:szCs w:val="26"/>
          <w:lang w:eastAsia="ru-RU"/>
        </w:rPr>
        <w:t>0</w:t>
      </w:r>
      <w:r w:rsidRPr="00DE62CB">
        <w:rPr>
          <w:sz w:val="26"/>
          <w:szCs w:val="26"/>
          <w:lang w:eastAsia="ru-RU"/>
        </w:rPr>
        <w:t>.00 - Тройной прыжок</w:t>
      </w:r>
      <w:r w:rsidRPr="00DE62CB">
        <w:rPr>
          <w:sz w:val="26"/>
          <w:szCs w:val="26"/>
          <w:lang w:eastAsia="ru-RU"/>
        </w:rPr>
        <w:tab/>
        <w:t>основные соревнования</w:t>
      </w:r>
      <w:r w:rsidRPr="00DE62CB">
        <w:rPr>
          <w:sz w:val="26"/>
          <w:szCs w:val="26"/>
          <w:lang w:eastAsia="ru-RU"/>
        </w:rPr>
        <w:tab/>
        <w:t>мужчины</w:t>
      </w:r>
    </w:p>
    <w:p w:rsidR="00DE62CB" w:rsidRPr="00DE62CB" w:rsidRDefault="00DE62CB" w:rsidP="00DE62CB">
      <w:pPr>
        <w:tabs>
          <w:tab w:val="left" w:pos="4680"/>
          <w:tab w:val="left" w:pos="792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sz w:val="27"/>
          <w:szCs w:val="27"/>
          <w:u w:val="single"/>
          <w:lang w:eastAsia="ru-RU"/>
        </w:rPr>
      </w:pPr>
    </w:p>
    <w:p w:rsidR="00DE62CB" w:rsidRPr="00DE62CB" w:rsidRDefault="00DE62CB" w:rsidP="00DE62CB">
      <w:pPr>
        <w:tabs>
          <w:tab w:val="left" w:pos="4680"/>
        </w:tabs>
        <w:suppressAutoHyphens w:val="0"/>
        <w:overflowPunct w:val="0"/>
        <w:autoSpaceDE w:val="0"/>
        <w:autoSpaceDN w:val="0"/>
        <w:adjustRightInd w:val="0"/>
        <w:ind w:left="-180"/>
        <w:jc w:val="center"/>
        <w:textAlignment w:val="baseline"/>
        <w:rPr>
          <w:b/>
          <w:sz w:val="27"/>
          <w:szCs w:val="27"/>
          <w:u w:val="single"/>
          <w:lang w:eastAsia="ru-RU"/>
        </w:rPr>
      </w:pPr>
      <w:r w:rsidRPr="00DE62CB">
        <w:rPr>
          <w:b/>
          <w:sz w:val="27"/>
          <w:szCs w:val="27"/>
          <w:u w:val="single"/>
          <w:lang w:eastAsia="ru-RU"/>
        </w:rPr>
        <w:t>3-й день, 1 июня (четверг) стадион «ДИНАМО»</w:t>
      </w:r>
    </w:p>
    <w:p w:rsidR="00DE62CB" w:rsidRPr="00DE62CB" w:rsidRDefault="00DE62CB" w:rsidP="00DE62CB">
      <w:pPr>
        <w:tabs>
          <w:tab w:val="left" w:pos="4680"/>
          <w:tab w:val="left" w:pos="7920"/>
        </w:tabs>
        <w:suppressAutoHyphens w:val="0"/>
        <w:overflowPunct w:val="0"/>
        <w:autoSpaceDE w:val="0"/>
        <w:autoSpaceDN w:val="0"/>
        <w:adjustRightInd w:val="0"/>
        <w:ind w:left="-180"/>
        <w:textAlignment w:val="baseline"/>
        <w:rPr>
          <w:sz w:val="26"/>
          <w:szCs w:val="26"/>
          <w:lang w:eastAsia="ru-RU"/>
        </w:rPr>
      </w:pPr>
      <w:r w:rsidRPr="00DE62CB">
        <w:rPr>
          <w:sz w:val="26"/>
          <w:szCs w:val="26"/>
          <w:lang w:eastAsia="ru-RU"/>
        </w:rPr>
        <w:t>14.00 - Бег на 100 м)</w:t>
      </w:r>
      <w:r w:rsidRPr="00DE62CB">
        <w:rPr>
          <w:sz w:val="26"/>
          <w:szCs w:val="26"/>
          <w:lang w:eastAsia="ru-RU"/>
        </w:rPr>
        <w:tab/>
        <w:t>забеги</w:t>
      </w:r>
      <w:r w:rsidRPr="00DE62CB">
        <w:rPr>
          <w:sz w:val="26"/>
          <w:szCs w:val="26"/>
          <w:lang w:eastAsia="ru-RU"/>
        </w:rPr>
        <w:tab/>
        <w:t>женщины</w:t>
      </w:r>
    </w:p>
    <w:p w:rsidR="00DE62CB" w:rsidRPr="00DE62CB" w:rsidRDefault="00560409" w:rsidP="00DE62CB">
      <w:pPr>
        <w:tabs>
          <w:tab w:val="left" w:pos="4680"/>
          <w:tab w:val="left" w:pos="7920"/>
        </w:tabs>
        <w:suppressAutoHyphens w:val="0"/>
        <w:overflowPunct w:val="0"/>
        <w:autoSpaceDE w:val="0"/>
        <w:autoSpaceDN w:val="0"/>
        <w:adjustRightInd w:val="0"/>
        <w:ind w:left="-180"/>
        <w:textAlignment w:val="baseline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14.35 - Бег на 100 м</w:t>
      </w:r>
      <w:r w:rsidR="00DE62CB" w:rsidRPr="00DE62CB">
        <w:rPr>
          <w:sz w:val="26"/>
          <w:szCs w:val="26"/>
          <w:lang w:eastAsia="ru-RU"/>
        </w:rPr>
        <w:tab/>
        <w:t>забеги</w:t>
      </w:r>
      <w:r w:rsidR="00DE62CB" w:rsidRPr="00DE62CB">
        <w:rPr>
          <w:sz w:val="26"/>
          <w:szCs w:val="26"/>
          <w:lang w:eastAsia="ru-RU"/>
        </w:rPr>
        <w:tab/>
        <w:t>мужчины</w:t>
      </w:r>
    </w:p>
    <w:p w:rsidR="00DE62CB" w:rsidRPr="00DE62CB" w:rsidRDefault="00DE62CB" w:rsidP="00DE62CB">
      <w:pPr>
        <w:tabs>
          <w:tab w:val="left" w:pos="4680"/>
          <w:tab w:val="left" w:pos="7920"/>
        </w:tabs>
        <w:suppressAutoHyphens w:val="0"/>
        <w:overflowPunct w:val="0"/>
        <w:autoSpaceDE w:val="0"/>
        <w:autoSpaceDN w:val="0"/>
        <w:adjustRightInd w:val="0"/>
        <w:ind w:left="-180"/>
        <w:textAlignment w:val="baseline"/>
        <w:rPr>
          <w:sz w:val="26"/>
          <w:szCs w:val="26"/>
          <w:lang w:eastAsia="ru-RU"/>
        </w:rPr>
      </w:pPr>
      <w:r w:rsidRPr="00DE62CB">
        <w:rPr>
          <w:sz w:val="26"/>
          <w:szCs w:val="26"/>
          <w:lang w:eastAsia="ru-RU"/>
        </w:rPr>
        <w:t>15.10</w:t>
      </w:r>
      <w:r w:rsidR="00560409">
        <w:rPr>
          <w:sz w:val="26"/>
          <w:szCs w:val="26"/>
          <w:lang w:eastAsia="ru-RU"/>
        </w:rPr>
        <w:t xml:space="preserve"> - спортивная ходьба 3 км</w:t>
      </w:r>
      <w:r w:rsidRPr="00DE62CB">
        <w:rPr>
          <w:sz w:val="26"/>
          <w:szCs w:val="26"/>
          <w:lang w:eastAsia="ru-RU"/>
        </w:rPr>
        <w:tab/>
        <w:t>финальный заход</w:t>
      </w:r>
      <w:r w:rsidRPr="00DE62CB">
        <w:rPr>
          <w:sz w:val="26"/>
          <w:szCs w:val="26"/>
          <w:lang w:eastAsia="ru-RU"/>
        </w:rPr>
        <w:tab/>
        <w:t>женщины</w:t>
      </w:r>
    </w:p>
    <w:p w:rsidR="00DE62CB" w:rsidRPr="00DE62CB" w:rsidRDefault="00DE62CB" w:rsidP="00DE62CB">
      <w:pPr>
        <w:tabs>
          <w:tab w:val="left" w:pos="4680"/>
          <w:tab w:val="left" w:pos="7920"/>
        </w:tabs>
        <w:suppressAutoHyphens w:val="0"/>
        <w:overflowPunct w:val="0"/>
        <w:autoSpaceDE w:val="0"/>
        <w:autoSpaceDN w:val="0"/>
        <w:adjustRightInd w:val="0"/>
        <w:ind w:left="-180"/>
        <w:textAlignment w:val="baseline"/>
        <w:rPr>
          <w:sz w:val="26"/>
          <w:szCs w:val="26"/>
          <w:lang w:eastAsia="ru-RU"/>
        </w:rPr>
      </w:pPr>
      <w:r w:rsidRPr="00DE62CB">
        <w:rPr>
          <w:sz w:val="26"/>
          <w:szCs w:val="26"/>
          <w:lang w:eastAsia="ru-RU"/>
        </w:rPr>
        <w:t>15.30</w:t>
      </w:r>
      <w:r w:rsidR="00560409">
        <w:rPr>
          <w:sz w:val="26"/>
          <w:szCs w:val="26"/>
          <w:lang w:eastAsia="ru-RU"/>
        </w:rPr>
        <w:t xml:space="preserve"> - спортивная ходьба 3 км</w:t>
      </w:r>
      <w:r w:rsidRPr="00DE62CB">
        <w:rPr>
          <w:sz w:val="26"/>
          <w:szCs w:val="26"/>
          <w:lang w:eastAsia="ru-RU"/>
        </w:rPr>
        <w:tab/>
        <w:t>финальный заход</w:t>
      </w:r>
      <w:r w:rsidRPr="00DE62CB">
        <w:rPr>
          <w:sz w:val="26"/>
          <w:szCs w:val="26"/>
          <w:lang w:eastAsia="ru-RU"/>
        </w:rPr>
        <w:tab/>
        <w:t>мужчины</w:t>
      </w:r>
    </w:p>
    <w:p w:rsidR="00DE62CB" w:rsidRPr="00DE62CB" w:rsidRDefault="00DE62CB" w:rsidP="00DE62CB">
      <w:pPr>
        <w:tabs>
          <w:tab w:val="left" w:pos="4680"/>
          <w:tab w:val="left" w:pos="7920"/>
        </w:tabs>
        <w:suppressAutoHyphens w:val="0"/>
        <w:overflowPunct w:val="0"/>
        <w:autoSpaceDE w:val="0"/>
        <w:autoSpaceDN w:val="0"/>
        <w:adjustRightInd w:val="0"/>
        <w:ind w:left="-180"/>
        <w:textAlignment w:val="baseline"/>
        <w:rPr>
          <w:sz w:val="26"/>
          <w:szCs w:val="26"/>
          <w:lang w:eastAsia="ru-RU"/>
        </w:rPr>
      </w:pPr>
      <w:r w:rsidRPr="00DE62CB">
        <w:rPr>
          <w:sz w:val="26"/>
          <w:szCs w:val="26"/>
          <w:lang w:eastAsia="ru-RU"/>
        </w:rPr>
        <w:t>15.50 - Бег на</w:t>
      </w:r>
      <w:r w:rsidR="00560409">
        <w:rPr>
          <w:sz w:val="26"/>
          <w:szCs w:val="26"/>
          <w:lang w:eastAsia="ru-RU"/>
        </w:rPr>
        <w:t xml:space="preserve"> 100 м</w:t>
      </w:r>
      <w:r w:rsidRPr="00DE62CB">
        <w:rPr>
          <w:sz w:val="26"/>
          <w:szCs w:val="26"/>
          <w:lang w:eastAsia="ru-RU"/>
        </w:rPr>
        <w:tab/>
        <w:t>ФИНАЛ</w:t>
      </w:r>
      <w:r w:rsidRPr="00DE62CB">
        <w:rPr>
          <w:sz w:val="26"/>
          <w:szCs w:val="26"/>
          <w:lang w:eastAsia="ru-RU"/>
        </w:rPr>
        <w:tab/>
        <w:t>женщины</w:t>
      </w:r>
    </w:p>
    <w:p w:rsidR="00DE62CB" w:rsidRPr="00DE62CB" w:rsidRDefault="00560409" w:rsidP="00DE62CB">
      <w:pPr>
        <w:tabs>
          <w:tab w:val="left" w:pos="4680"/>
          <w:tab w:val="left" w:pos="7920"/>
        </w:tabs>
        <w:suppressAutoHyphens w:val="0"/>
        <w:overflowPunct w:val="0"/>
        <w:autoSpaceDE w:val="0"/>
        <w:autoSpaceDN w:val="0"/>
        <w:adjustRightInd w:val="0"/>
        <w:ind w:left="-180"/>
        <w:textAlignment w:val="baseline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15.55 - Бег на 100 м</w:t>
      </w:r>
      <w:r w:rsidR="00DE62CB" w:rsidRPr="00DE62CB">
        <w:rPr>
          <w:sz w:val="26"/>
          <w:szCs w:val="26"/>
          <w:lang w:eastAsia="ru-RU"/>
        </w:rPr>
        <w:tab/>
        <w:t>ФИНАЛ</w:t>
      </w:r>
      <w:r w:rsidR="00DE62CB" w:rsidRPr="00DE62CB">
        <w:rPr>
          <w:sz w:val="26"/>
          <w:szCs w:val="26"/>
          <w:lang w:eastAsia="ru-RU"/>
        </w:rPr>
        <w:tab/>
        <w:t>мужчины</w:t>
      </w:r>
    </w:p>
    <w:p w:rsidR="00DE62CB" w:rsidRPr="00DE62CB" w:rsidRDefault="00560409" w:rsidP="00DE62CB">
      <w:pPr>
        <w:tabs>
          <w:tab w:val="left" w:pos="4680"/>
          <w:tab w:val="left" w:pos="7920"/>
        </w:tabs>
        <w:suppressAutoHyphens w:val="0"/>
        <w:overflowPunct w:val="0"/>
        <w:autoSpaceDE w:val="0"/>
        <w:autoSpaceDN w:val="0"/>
        <w:adjustRightInd w:val="0"/>
        <w:ind w:left="-180"/>
        <w:textAlignment w:val="baseline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16.00 - Бег на 1500 м</w:t>
      </w:r>
      <w:r w:rsidR="00DE62CB" w:rsidRPr="00DE62CB">
        <w:rPr>
          <w:sz w:val="26"/>
          <w:szCs w:val="26"/>
          <w:lang w:eastAsia="ru-RU"/>
        </w:rPr>
        <w:t xml:space="preserve"> </w:t>
      </w:r>
      <w:r w:rsidR="00DE62CB" w:rsidRPr="00DE62CB">
        <w:rPr>
          <w:sz w:val="26"/>
          <w:szCs w:val="26"/>
          <w:lang w:eastAsia="ru-RU"/>
        </w:rPr>
        <w:tab/>
        <w:t>финальные забеги</w:t>
      </w:r>
      <w:r w:rsidR="00DE62CB" w:rsidRPr="00DE62CB">
        <w:rPr>
          <w:sz w:val="26"/>
          <w:szCs w:val="26"/>
          <w:lang w:eastAsia="ru-RU"/>
        </w:rPr>
        <w:tab/>
        <w:t>женщины</w:t>
      </w:r>
    </w:p>
    <w:p w:rsidR="00DE62CB" w:rsidRPr="00DE62CB" w:rsidRDefault="00560409" w:rsidP="00DE62CB">
      <w:pPr>
        <w:tabs>
          <w:tab w:val="left" w:pos="4680"/>
          <w:tab w:val="left" w:pos="7920"/>
        </w:tabs>
        <w:suppressAutoHyphens w:val="0"/>
        <w:overflowPunct w:val="0"/>
        <w:autoSpaceDE w:val="0"/>
        <w:autoSpaceDN w:val="0"/>
        <w:adjustRightInd w:val="0"/>
        <w:ind w:left="-180"/>
        <w:textAlignment w:val="baseline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16.15 - Бег на 200 м</w:t>
      </w:r>
      <w:r w:rsidR="00DE62CB" w:rsidRPr="00DE62CB">
        <w:rPr>
          <w:sz w:val="26"/>
          <w:szCs w:val="26"/>
          <w:lang w:eastAsia="ru-RU"/>
        </w:rPr>
        <w:tab/>
        <w:t>забеги</w:t>
      </w:r>
      <w:r w:rsidR="00DE62CB" w:rsidRPr="00DE62CB">
        <w:rPr>
          <w:sz w:val="26"/>
          <w:szCs w:val="26"/>
          <w:lang w:eastAsia="ru-RU"/>
        </w:rPr>
        <w:tab/>
        <w:t>женщины</w:t>
      </w:r>
    </w:p>
    <w:p w:rsidR="00DE62CB" w:rsidRPr="00DE62CB" w:rsidRDefault="00560409" w:rsidP="00DE62CB">
      <w:pPr>
        <w:tabs>
          <w:tab w:val="left" w:pos="4680"/>
          <w:tab w:val="left" w:pos="7920"/>
        </w:tabs>
        <w:suppressAutoHyphens w:val="0"/>
        <w:overflowPunct w:val="0"/>
        <w:autoSpaceDE w:val="0"/>
        <w:autoSpaceDN w:val="0"/>
        <w:adjustRightInd w:val="0"/>
        <w:ind w:left="-180"/>
        <w:jc w:val="both"/>
        <w:textAlignment w:val="baseline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16.55 - Бег на 200 м</w:t>
      </w:r>
      <w:r w:rsidR="00DE62CB" w:rsidRPr="00DE62CB">
        <w:rPr>
          <w:sz w:val="26"/>
          <w:szCs w:val="26"/>
          <w:lang w:eastAsia="ru-RU"/>
        </w:rPr>
        <w:tab/>
        <w:t>забеги</w:t>
      </w:r>
      <w:r w:rsidR="00DE62CB" w:rsidRPr="00DE62CB">
        <w:rPr>
          <w:sz w:val="26"/>
          <w:szCs w:val="26"/>
          <w:lang w:eastAsia="ru-RU"/>
        </w:rPr>
        <w:tab/>
        <w:t>мужчины</w:t>
      </w:r>
    </w:p>
    <w:p w:rsidR="00DE62CB" w:rsidRPr="00DE62CB" w:rsidRDefault="00560409" w:rsidP="00DE62CB">
      <w:pPr>
        <w:tabs>
          <w:tab w:val="left" w:pos="4680"/>
          <w:tab w:val="left" w:pos="7920"/>
        </w:tabs>
        <w:suppressAutoHyphens w:val="0"/>
        <w:overflowPunct w:val="0"/>
        <w:autoSpaceDE w:val="0"/>
        <w:autoSpaceDN w:val="0"/>
        <w:adjustRightInd w:val="0"/>
        <w:ind w:left="-180"/>
        <w:textAlignment w:val="baseline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17.35 - Бег на 400 м</w:t>
      </w:r>
      <w:r w:rsidR="00DE62CB" w:rsidRPr="00DE62CB">
        <w:rPr>
          <w:sz w:val="26"/>
          <w:szCs w:val="26"/>
          <w:lang w:eastAsia="ru-RU"/>
        </w:rPr>
        <w:tab/>
        <w:t>финальные забеги</w:t>
      </w:r>
      <w:r w:rsidR="00DE62CB" w:rsidRPr="00DE62CB">
        <w:rPr>
          <w:sz w:val="26"/>
          <w:szCs w:val="26"/>
          <w:lang w:eastAsia="ru-RU"/>
        </w:rPr>
        <w:tab/>
        <w:t>женщины</w:t>
      </w:r>
    </w:p>
    <w:p w:rsidR="00DE62CB" w:rsidRPr="00DE62CB" w:rsidRDefault="00560409" w:rsidP="00DE62CB">
      <w:pPr>
        <w:tabs>
          <w:tab w:val="left" w:pos="4680"/>
          <w:tab w:val="left" w:pos="7920"/>
        </w:tabs>
        <w:suppressAutoHyphens w:val="0"/>
        <w:overflowPunct w:val="0"/>
        <w:autoSpaceDE w:val="0"/>
        <w:autoSpaceDN w:val="0"/>
        <w:adjustRightInd w:val="0"/>
        <w:ind w:left="-180"/>
        <w:jc w:val="both"/>
        <w:textAlignment w:val="baseline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18.10 - Бег на 200 м</w:t>
      </w:r>
      <w:r w:rsidR="00DE62CB" w:rsidRPr="00DE62CB">
        <w:rPr>
          <w:sz w:val="26"/>
          <w:szCs w:val="26"/>
          <w:lang w:eastAsia="ru-RU"/>
        </w:rPr>
        <w:tab/>
        <w:t>ФИНАЛ</w:t>
      </w:r>
      <w:r w:rsidR="00DE62CB" w:rsidRPr="00DE62CB">
        <w:rPr>
          <w:sz w:val="26"/>
          <w:szCs w:val="26"/>
          <w:lang w:eastAsia="ru-RU"/>
        </w:rPr>
        <w:tab/>
        <w:t>женщины</w:t>
      </w:r>
    </w:p>
    <w:p w:rsidR="00DE62CB" w:rsidRPr="00DE62CB" w:rsidRDefault="00560409" w:rsidP="00DE62CB">
      <w:pPr>
        <w:tabs>
          <w:tab w:val="left" w:pos="4680"/>
          <w:tab w:val="left" w:pos="7920"/>
        </w:tabs>
        <w:suppressAutoHyphens w:val="0"/>
        <w:overflowPunct w:val="0"/>
        <w:autoSpaceDE w:val="0"/>
        <w:autoSpaceDN w:val="0"/>
        <w:adjustRightInd w:val="0"/>
        <w:ind w:left="-180"/>
        <w:jc w:val="both"/>
        <w:textAlignment w:val="baseline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18.20 - Бег на 200 м</w:t>
      </w:r>
      <w:r w:rsidR="00DE62CB" w:rsidRPr="00DE62CB">
        <w:rPr>
          <w:sz w:val="26"/>
          <w:szCs w:val="26"/>
          <w:lang w:eastAsia="ru-RU"/>
        </w:rPr>
        <w:tab/>
        <w:t>ФИНАЛ</w:t>
      </w:r>
      <w:r w:rsidR="00DE62CB" w:rsidRPr="00DE62CB">
        <w:rPr>
          <w:sz w:val="26"/>
          <w:szCs w:val="26"/>
          <w:lang w:eastAsia="ru-RU"/>
        </w:rPr>
        <w:tab/>
        <w:t>мужчины</w:t>
      </w:r>
    </w:p>
    <w:p w:rsidR="00DE62CB" w:rsidRPr="00DE62CB" w:rsidRDefault="00560409" w:rsidP="00DE62CB">
      <w:pPr>
        <w:tabs>
          <w:tab w:val="left" w:pos="4680"/>
          <w:tab w:val="left" w:pos="7920"/>
        </w:tabs>
        <w:suppressAutoHyphens w:val="0"/>
        <w:overflowPunct w:val="0"/>
        <w:autoSpaceDE w:val="0"/>
        <w:autoSpaceDN w:val="0"/>
        <w:adjustRightInd w:val="0"/>
        <w:ind w:left="-180"/>
        <w:textAlignment w:val="baseline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18.35 - Бег на 400 м</w:t>
      </w:r>
      <w:r w:rsidR="00DE62CB" w:rsidRPr="00DE62CB">
        <w:rPr>
          <w:sz w:val="26"/>
          <w:szCs w:val="26"/>
          <w:lang w:eastAsia="ru-RU"/>
        </w:rPr>
        <w:tab/>
        <w:t>финальные забеги</w:t>
      </w:r>
      <w:r w:rsidR="00DE62CB" w:rsidRPr="00DE62CB">
        <w:rPr>
          <w:sz w:val="26"/>
          <w:szCs w:val="26"/>
          <w:lang w:eastAsia="ru-RU"/>
        </w:rPr>
        <w:tab/>
        <w:t>мужчины</w:t>
      </w:r>
    </w:p>
    <w:p w:rsidR="00DE62CB" w:rsidRPr="00DE62CB" w:rsidRDefault="00560409" w:rsidP="00DE62CB">
      <w:pPr>
        <w:tabs>
          <w:tab w:val="left" w:pos="4680"/>
          <w:tab w:val="left" w:pos="7920"/>
        </w:tabs>
        <w:suppressAutoHyphens w:val="0"/>
        <w:overflowPunct w:val="0"/>
        <w:autoSpaceDE w:val="0"/>
        <w:autoSpaceDN w:val="0"/>
        <w:adjustRightInd w:val="0"/>
        <w:ind w:left="-180"/>
        <w:jc w:val="both"/>
        <w:textAlignment w:val="baseline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19.25 - Бег на 800 м</w:t>
      </w:r>
      <w:r w:rsidR="00DE62CB" w:rsidRPr="00DE62CB">
        <w:rPr>
          <w:sz w:val="26"/>
          <w:szCs w:val="26"/>
          <w:lang w:eastAsia="ru-RU"/>
        </w:rPr>
        <w:tab/>
        <w:t>финальные забеги</w:t>
      </w:r>
      <w:r w:rsidR="00DE62CB" w:rsidRPr="00DE62CB">
        <w:rPr>
          <w:sz w:val="26"/>
          <w:szCs w:val="26"/>
          <w:lang w:eastAsia="ru-RU"/>
        </w:rPr>
        <w:tab/>
        <w:t>женщины</w:t>
      </w:r>
    </w:p>
    <w:p w:rsidR="00DE62CB" w:rsidRPr="00DE62CB" w:rsidRDefault="00560409" w:rsidP="00DE62CB">
      <w:pPr>
        <w:tabs>
          <w:tab w:val="left" w:pos="4680"/>
          <w:tab w:val="left" w:pos="7920"/>
        </w:tabs>
        <w:suppressAutoHyphens w:val="0"/>
        <w:overflowPunct w:val="0"/>
        <w:autoSpaceDE w:val="0"/>
        <w:autoSpaceDN w:val="0"/>
        <w:adjustRightInd w:val="0"/>
        <w:ind w:left="-180"/>
        <w:jc w:val="both"/>
        <w:textAlignment w:val="baseline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20.05 - Бег на 800 м</w:t>
      </w:r>
      <w:r w:rsidR="00DE62CB" w:rsidRPr="00DE62CB">
        <w:rPr>
          <w:sz w:val="26"/>
          <w:szCs w:val="26"/>
          <w:lang w:eastAsia="ru-RU"/>
        </w:rPr>
        <w:tab/>
        <w:t>финальные забеги</w:t>
      </w:r>
      <w:r w:rsidR="00DE62CB" w:rsidRPr="00DE62CB">
        <w:rPr>
          <w:sz w:val="26"/>
          <w:szCs w:val="26"/>
          <w:lang w:eastAsia="ru-RU"/>
        </w:rPr>
        <w:tab/>
        <w:t>мужчины</w:t>
      </w:r>
    </w:p>
    <w:p w:rsidR="00DE62CB" w:rsidRPr="00DE62CB" w:rsidRDefault="00DE62CB" w:rsidP="00DE62CB">
      <w:pPr>
        <w:tabs>
          <w:tab w:val="left" w:pos="4680"/>
          <w:tab w:val="left" w:pos="7920"/>
        </w:tabs>
        <w:suppressAutoHyphens w:val="0"/>
        <w:overflowPunct w:val="0"/>
        <w:autoSpaceDE w:val="0"/>
        <w:autoSpaceDN w:val="0"/>
        <w:adjustRightInd w:val="0"/>
        <w:ind w:left="-180"/>
        <w:textAlignment w:val="baseline"/>
        <w:rPr>
          <w:sz w:val="26"/>
          <w:szCs w:val="26"/>
          <w:lang w:eastAsia="ru-RU"/>
        </w:rPr>
      </w:pPr>
      <w:r w:rsidRPr="00DE62CB">
        <w:rPr>
          <w:sz w:val="26"/>
          <w:szCs w:val="26"/>
          <w:lang w:eastAsia="ru-RU"/>
        </w:rPr>
        <w:t>20.</w:t>
      </w:r>
      <w:r w:rsidR="00560409">
        <w:rPr>
          <w:sz w:val="26"/>
          <w:szCs w:val="26"/>
          <w:lang w:eastAsia="ru-RU"/>
        </w:rPr>
        <w:t>35 - Бег на 3000 м</w:t>
      </w:r>
      <w:r w:rsidRPr="00DE62CB">
        <w:rPr>
          <w:sz w:val="26"/>
          <w:szCs w:val="26"/>
          <w:lang w:eastAsia="ru-RU"/>
        </w:rPr>
        <w:tab/>
        <w:t>финальные забеги</w:t>
      </w:r>
      <w:r w:rsidRPr="00DE62CB">
        <w:rPr>
          <w:sz w:val="26"/>
          <w:szCs w:val="26"/>
          <w:lang w:eastAsia="ru-RU"/>
        </w:rPr>
        <w:tab/>
        <w:t>мужчины</w:t>
      </w:r>
    </w:p>
    <w:p w:rsidR="00DE62CB" w:rsidRPr="00DE62CB" w:rsidRDefault="00DE62CB" w:rsidP="00DE62CB">
      <w:pPr>
        <w:tabs>
          <w:tab w:val="left" w:pos="4680"/>
          <w:tab w:val="left" w:pos="7920"/>
        </w:tabs>
        <w:suppressAutoHyphens w:val="0"/>
        <w:overflowPunct w:val="0"/>
        <w:autoSpaceDE w:val="0"/>
        <w:autoSpaceDN w:val="0"/>
        <w:adjustRightInd w:val="0"/>
        <w:ind w:left="-180"/>
        <w:textAlignment w:val="baseline"/>
        <w:rPr>
          <w:sz w:val="26"/>
          <w:szCs w:val="26"/>
          <w:lang w:eastAsia="ru-RU"/>
        </w:rPr>
      </w:pPr>
      <w:r w:rsidRPr="00DE62CB">
        <w:rPr>
          <w:sz w:val="26"/>
          <w:szCs w:val="26"/>
          <w:lang w:eastAsia="ru-RU"/>
        </w:rPr>
        <w:t>21.</w:t>
      </w:r>
      <w:r w:rsidR="00560409">
        <w:rPr>
          <w:sz w:val="26"/>
          <w:szCs w:val="26"/>
          <w:lang w:eastAsia="ru-RU"/>
        </w:rPr>
        <w:t>00 - эстафетный бег 4х100</w:t>
      </w:r>
      <w:r w:rsidRPr="00DE62CB">
        <w:rPr>
          <w:sz w:val="26"/>
          <w:szCs w:val="26"/>
          <w:lang w:eastAsia="ru-RU"/>
        </w:rPr>
        <w:tab/>
        <w:t>финальные забеги</w:t>
      </w:r>
      <w:r w:rsidRPr="00DE62CB">
        <w:rPr>
          <w:sz w:val="26"/>
          <w:szCs w:val="26"/>
          <w:lang w:eastAsia="ru-RU"/>
        </w:rPr>
        <w:tab/>
        <w:t>женщины</w:t>
      </w:r>
    </w:p>
    <w:p w:rsidR="00DE62CB" w:rsidRDefault="00DE62CB" w:rsidP="00DE62CB">
      <w:pPr>
        <w:tabs>
          <w:tab w:val="left" w:pos="4680"/>
          <w:tab w:val="left" w:pos="7920"/>
        </w:tabs>
        <w:suppressAutoHyphens w:val="0"/>
        <w:overflowPunct w:val="0"/>
        <w:autoSpaceDE w:val="0"/>
        <w:autoSpaceDN w:val="0"/>
        <w:adjustRightInd w:val="0"/>
        <w:ind w:left="-180"/>
        <w:textAlignment w:val="baseline"/>
        <w:rPr>
          <w:sz w:val="26"/>
          <w:szCs w:val="26"/>
          <w:lang w:eastAsia="ru-RU"/>
        </w:rPr>
      </w:pPr>
      <w:r w:rsidRPr="00DE62CB">
        <w:rPr>
          <w:sz w:val="26"/>
          <w:szCs w:val="26"/>
          <w:lang w:eastAsia="ru-RU"/>
        </w:rPr>
        <w:t>21.</w:t>
      </w:r>
      <w:r w:rsidR="00560409">
        <w:rPr>
          <w:sz w:val="26"/>
          <w:szCs w:val="26"/>
          <w:lang w:eastAsia="ru-RU"/>
        </w:rPr>
        <w:t>15 - эстафетный бег 4х100</w:t>
      </w:r>
      <w:r w:rsidRPr="00DE62CB">
        <w:rPr>
          <w:sz w:val="26"/>
          <w:szCs w:val="26"/>
          <w:lang w:eastAsia="ru-RU"/>
        </w:rPr>
        <w:tab/>
        <w:t>финальные забеги</w:t>
      </w:r>
      <w:r w:rsidRPr="00DE62CB">
        <w:rPr>
          <w:sz w:val="26"/>
          <w:szCs w:val="26"/>
          <w:lang w:eastAsia="ru-RU"/>
        </w:rPr>
        <w:tab/>
        <w:t>мужчины</w:t>
      </w:r>
    </w:p>
    <w:p w:rsidR="00A22197" w:rsidRDefault="00A22197" w:rsidP="00DE62CB">
      <w:pPr>
        <w:tabs>
          <w:tab w:val="left" w:pos="4680"/>
          <w:tab w:val="left" w:pos="7920"/>
        </w:tabs>
        <w:suppressAutoHyphens w:val="0"/>
        <w:overflowPunct w:val="0"/>
        <w:autoSpaceDE w:val="0"/>
        <w:autoSpaceDN w:val="0"/>
        <w:adjustRightInd w:val="0"/>
        <w:ind w:left="-180"/>
        <w:textAlignment w:val="baseline"/>
        <w:rPr>
          <w:sz w:val="26"/>
          <w:szCs w:val="26"/>
          <w:lang w:eastAsia="ru-RU"/>
        </w:rPr>
      </w:pPr>
    </w:p>
    <w:p w:rsidR="00A22197" w:rsidRDefault="00A22197" w:rsidP="00DE62CB">
      <w:pPr>
        <w:tabs>
          <w:tab w:val="left" w:pos="4680"/>
          <w:tab w:val="left" w:pos="7920"/>
        </w:tabs>
        <w:suppressAutoHyphens w:val="0"/>
        <w:overflowPunct w:val="0"/>
        <w:autoSpaceDE w:val="0"/>
        <w:autoSpaceDN w:val="0"/>
        <w:adjustRightInd w:val="0"/>
        <w:ind w:left="-180"/>
        <w:textAlignment w:val="baseline"/>
        <w:rPr>
          <w:sz w:val="26"/>
          <w:szCs w:val="26"/>
          <w:lang w:eastAsia="ru-RU"/>
        </w:rPr>
      </w:pPr>
    </w:p>
    <w:p w:rsidR="00A22197" w:rsidRDefault="00A22197" w:rsidP="00DE62CB">
      <w:pPr>
        <w:tabs>
          <w:tab w:val="left" w:pos="4680"/>
          <w:tab w:val="left" w:pos="7920"/>
        </w:tabs>
        <w:suppressAutoHyphens w:val="0"/>
        <w:overflowPunct w:val="0"/>
        <w:autoSpaceDE w:val="0"/>
        <w:autoSpaceDN w:val="0"/>
        <w:adjustRightInd w:val="0"/>
        <w:ind w:left="-180"/>
        <w:textAlignment w:val="baseline"/>
        <w:rPr>
          <w:sz w:val="26"/>
          <w:szCs w:val="26"/>
          <w:lang w:eastAsia="ru-RU"/>
        </w:rPr>
      </w:pPr>
    </w:p>
    <w:p w:rsidR="00A22197" w:rsidRDefault="00A22197" w:rsidP="00DE62CB">
      <w:pPr>
        <w:tabs>
          <w:tab w:val="left" w:pos="4680"/>
          <w:tab w:val="left" w:pos="7920"/>
        </w:tabs>
        <w:suppressAutoHyphens w:val="0"/>
        <w:overflowPunct w:val="0"/>
        <w:autoSpaceDE w:val="0"/>
        <w:autoSpaceDN w:val="0"/>
        <w:adjustRightInd w:val="0"/>
        <w:ind w:left="-180"/>
        <w:textAlignment w:val="baseline"/>
        <w:rPr>
          <w:sz w:val="26"/>
          <w:szCs w:val="26"/>
          <w:lang w:eastAsia="ru-RU"/>
        </w:rPr>
      </w:pPr>
    </w:p>
    <w:p w:rsidR="00A22197" w:rsidRPr="00DE62CB" w:rsidRDefault="00A22197" w:rsidP="00DE62CB">
      <w:pPr>
        <w:tabs>
          <w:tab w:val="left" w:pos="4680"/>
          <w:tab w:val="left" w:pos="7920"/>
        </w:tabs>
        <w:suppressAutoHyphens w:val="0"/>
        <w:overflowPunct w:val="0"/>
        <w:autoSpaceDE w:val="0"/>
        <w:autoSpaceDN w:val="0"/>
        <w:adjustRightInd w:val="0"/>
        <w:ind w:left="-180"/>
        <w:textAlignment w:val="baseline"/>
        <w:rPr>
          <w:sz w:val="26"/>
          <w:szCs w:val="26"/>
          <w:lang w:eastAsia="ru-RU"/>
        </w:rPr>
      </w:pPr>
    </w:p>
    <w:p w:rsidR="00761BFE" w:rsidRDefault="00761BFE" w:rsidP="009B407F">
      <w:pPr>
        <w:jc w:val="both"/>
        <w:rPr>
          <w:sz w:val="28"/>
          <w:szCs w:val="28"/>
        </w:rPr>
      </w:pPr>
    </w:p>
    <w:p w:rsidR="00853A20" w:rsidRPr="00853A20" w:rsidRDefault="00853A20" w:rsidP="00853A20">
      <w:pPr>
        <w:numPr>
          <w:ilvl w:val="0"/>
          <w:numId w:val="26"/>
        </w:numPr>
        <w:jc w:val="center"/>
        <w:rPr>
          <w:b/>
          <w:bCs/>
          <w:sz w:val="28"/>
          <w:szCs w:val="28"/>
        </w:rPr>
      </w:pPr>
      <w:r w:rsidRPr="00853A20">
        <w:rPr>
          <w:b/>
          <w:bCs/>
          <w:sz w:val="28"/>
          <w:szCs w:val="28"/>
        </w:rPr>
        <w:lastRenderedPageBreak/>
        <w:t>Порядок подачи заявок на участие</w:t>
      </w:r>
    </w:p>
    <w:p w:rsidR="00853A20" w:rsidRPr="00853A20" w:rsidRDefault="00853A20" w:rsidP="00853A20">
      <w:pPr>
        <w:jc w:val="both"/>
        <w:rPr>
          <w:sz w:val="28"/>
          <w:szCs w:val="28"/>
        </w:rPr>
      </w:pPr>
    </w:p>
    <w:p w:rsidR="00853A20" w:rsidRPr="00853A20" w:rsidRDefault="00853A20" w:rsidP="00853A20">
      <w:pPr>
        <w:ind w:firstLine="709"/>
        <w:jc w:val="both"/>
        <w:rPr>
          <w:sz w:val="28"/>
          <w:szCs w:val="28"/>
        </w:rPr>
      </w:pPr>
      <w:r w:rsidRPr="00853A20">
        <w:rPr>
          <w:sz w:val="28"/>
          <w:szCs w:val="28"/>
        </w:rPr>
        <w:t xml:space="preserve">На мандатную комиссию </w:t>
      </w:r>
      <w:r w:rsidRPr="00853A20">
        <w:rPr>
          <w:b/>
          <w:sz w:val="28"/>
          <w:szCs w:val="28"/>
        </w:rPr>
        <w:t>2</w:t>
      </w:r>
      <w:r w:rsidR="007175A9">
        <w:rPr>
          <w:b/>
          <w:sz w:val="28"/>
          <w:szCs w:val="28"/>
        </w:rPr>
        <w:t>5</w:t>
      </w:r>
      <w:r w:rsidRPr="00853A20">
        <w:rPr>
          <w:b/>
          <w:sz w:val="28"/>
          <w:szCs w:val="28"/>
        </w:rPr>
        <w:t xml:space="preserve"> мая 2017 года с 1</w:t>
      </w:r>
      <w:r w:rsidR="00560409">
        <w:rPr>
          <w:b/>
          <w:sz w:val="28"/>
          <w:szCs w:val="28"/>
        </w:rPr>
        <w:t>0</w:t>
      </w:r>
      <w:r w:rsidRPr="00853A20">
        <w:rPr>
          <w:b/>
          <w:sz w:val="28"/>
          <w:szCs w:val="28"/>
        </w:rPr>
        <w:t>:00 до 1</w:t>
      </w:r>
      <w:r w:rsidR="00560409">
        <w:rPr>
          <w:b/>
          <w:sz w:val="28"/>
          <w:szCs w:val="28"/>
        </w:rPr>
        <w:t>2</w:t>
      </w:r>
      <w:r w:rsidRPr="00853A20">
        <w:rPr>
          <w:b/>
          <w:sz w:val="28"/>
          <w:szCs w:val="28"/>
        </w:rPr>
        <w:t>:00</w:t>
      </w:r>
      <w:r w:rsidRPr="00853A20">
        <w:rPr>
          <w:sz w:val="28"/>
          <w:szCs w:val="28"/>
        </w:rPr>
        <w:t xml:space="preserve"> в Олимпийском зале Комитета по физической культуре и спорту по адресу: ул. Миллионная, д. 22 необходимо предоставить именную заявку в двух экземплярах, заверенную врачом и руководителем организации, включающую в себя сведения о всех спортсменах команды ВУЗа, участвующих в Чемпионате, карточки участников соревнований.</w:t>
      </w:r>
    </w:p>
    <w:p w:rsidR="00853A20" w:rsidRPr="00853A20" w:rsidRDefault="00853A20" w:rsidP="00853A20">
      <w:pPr>
        <w:ind w:firstLine="709"/>
        <w:jc w:val="both"/>
        <w:rPr>
          <w:sz w:val="28"/>
          <w:szCs w:val="28"/>
          <w:lang/>
        </w:rPr>
      </w:pPr>
      <w:r w:rsidRPr="00853A20">
        <w:rPr>
          <w:sz w:val="28"/>
          <w:szCs w:val="28"/>
          <w:lang/>
        </w:rPr>
        <w:t>Вместе с заявкой, на каждого участника должны быть представлены следующие документы:</w:t>
      </w:r>
    </w:p>
    <w:p w:rsidR="00853A20" w:rsidRPr="00853A20" w:rsidRDefault="00853A20" w:rsidP="00853A20">
      <w:pPr>
        <w:numPr>
          <w:ilvl w:val="0"/>
          <w:numId w:val="25"/>
        </w:numPr>
        <w:jc w:val="both"/>
        <w:rPr>
          <w:sz w:val="28"/>
          <w:szCs w:val="28"/>
        </w:rPr>
      </w:pPr>
      <w:r w:rsidRPr="00853A20">
        <w:rPr>
          <w:sz w:val="28"/>
          <w:szCs w:val="28"/>
        </w:rPr>
        <w:t>паспорт или другой документ, подтверждающий место жительства или место пребывания, гражданство и дату рождения;</w:t>
      </w:r>
    </w:p>
    <w:p w:rsidR="00853A20" w:rsidRPr="00853A20" w:rsidRDefault="00853A20" w:rsidP="00853A20">
      <w:pPr>
        <w:numPr>
          <w:ilvl w:val="0"/>
          <w:numId w:val="25"/>
        </w:numPr>
        <w:jc w:val="both"/>
        <w:rPr>
          <w:sz w:val="28"/>
          <w:szCs w:val="28"/>
        </w:rPr>
      </w:pPr>
      <w:r w:rsidRPr="00853A20">
        <w:rPr>
          <w:sz w:val="28"/>
          <w:szCs w:val="28"/>
        </w:rPr>
        <w:t>зачетная книжка и студенческий билет, подтверждающие принадлежность спортсмена к ВУЗу, оформленными в установленном порядке;</w:t>
      </w:r>
    </w:p>
    <w:p w:rsidR="00853A20" w:rsidRPr="00853A20" w:rsidRDefault="00853A20" w:rsidP="00853A20">
      <w:pPr>
        <w:numPr>
          <w:ilvl w:val="0"/>
          <w:numId w:val="25"/>
        </w:numPr>
        <w:jc w:val="both"/>
        <w:rPr>
          <w:sz w:val="28"/>
          <w:szCs w:val="28"/>
        </w:rPr>
      </w:pPr>
      <w:r w:rsidRPr="00853A20">
        <w:rPr>
          <w:sz w:val="28"/>
          <w:szCs w:val="28"/>
        </w:rPr>
        <w:t>документ, подтверждающий спортивную квалификацию;</w:t>
      </w:r>
    </w:p>
    <w:p w:rsidR="00853A20" w:rsidRPr="00853A20" w:rsidRDefault="00853A20" w:rsidP="00853A20">
      <w:pPr>
        <w:numPr>
          <w:ilvl w:val="0"/>
          <w:numId w:val="25"/>
        </w:numPr>
        <w:jc w:val="both"/>
        <w:rPr>
          <w:sz w:val="28"/>
          <w:szCs w:val="28"/>
        </w:rPr>
      </w:pPr>
      <w:r w:rsidRPr="00853A20">
        <w:rPr>
          <w:sz w:val="28"/>
          <w:szCs w:val="28"/>
        </w:rPr>
        <w:t>полис обязательного медицинского страхования, а также договор (оригинал) о страховании жизни и здоровья от несчастных случаев.</w:t>
      </w:r>
    </w:p>
    <w:p w:rsidR="00853A20" w:rsidRPr="00853A20" w:rsidRDefault="00853A20" w:rsidP="00853A20">
      <w:pPr>
        <w:ind w:firstLine="709"/>
        <w:jc w:val="both"/>
        <w:rPr>
          <w:sz w:val="28"/>
          <w:szCs w:val="28"/>
        </w:rPr>
      </w:pPr>
      <w:r w:rsidRPr="00853A20">
        <w:rPr>
          <w:sz w:val="28"/>
          <w:szCs w:val="28"/>
        </w:rPr>
        <w:t xml:space="preserve">В заявке обязательно указание контактного телефона  и адреса электронной почты представителя команды. </w:t>
      </w:r>
    </w:p>
    <w:p w:rsidR="00853A20" w:rsidRPr="0074228F" w:rsidRDefault="00853A20" w:rsidP="00853A2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Перезаявки</w:t>
      </w:r>
      <w:proofErr w:type="spellEnd"/>
      <w:r>
        <w:rPr>
          <w:sz w:val="28"/>
          <w:szCs w:val="28"/>
        </w:rPr>
        <w:t xml:space="preserve"> </w:t>
      </w:r>
      <w:r w:rsidRPr="00853A20">
        <w:rPr>
          <w:sz w:val="28"/>
          <w:szCs w:val="28"/>
        </w:rPr>
        <w:t>принимаются только от официального представителя команды в письменном вид</w:t>
      </w:r>
      <w:r w:rsidR="00D56413">
        <w:rPr>
          <w:sz w:val="28"/>
          <w:szCs w:val="28"/>
        </w:rPr>
        <w:t>е  не позднее 1 часа до  начала</w:t>
      </w:r>
      <w:r w:rsidRPr="00853A20">
        <w:rPr>
          <w:sz w:val="28"/>
          <w:szCs w:val="28"/>
        </w:rPr>
        <w:t xml:space="preserve"> соревнований. </w:t>
      </w:r>
    </w:p>
    <w:p w:rsidR="00FD1401" w:rsidRPr="00853A20" w:rsidRDefault="00853A20" w:rsidP="00853A20">
      <w:pPr>
        <w:pStyle w:val="aa"/>
        <w:numPr>
          <w:ilvl w:val="0"/>
          <w:numId w:val="26"/>
        </w:numPr>
        <w:jc w:val="center"/>
        <w:rPr>
          <w:b/>
          <w:bCs/>
          <w:sz w:val="28"/>
          <w:szCs w:val="28"/>
        </w:rPr>
      </w:pPr>
      <w:r w:rsidRPr="00853A20">
        <w:rPr>
          <w:b/>
          <w:bCs/>
          <w:sz w:val="28"/>
          <w:szCs w:val="28"/>
        </w:rPr>
        <w:t>Условия подведение итогов</w:t>
      </w:r>
    </w:p>
    <w:p w:rsidR="001A624A" w:rsidRDefault="00FD1401" w:rsidP="00853A20">
      <w:pPr>
        <w:ind w:firstLine="709"/>
        <w:jc w:val="both"/>
        <w:rPr>
          <w:sz w:val="28"/>
          <w:szCs w:val="28"/>
        </w:rPr>
      </w:pPr>
      <w:r w:rsidRPr="0074228F">
        <w:rPr>
          <w:sz w:val="28"/>
          <w:szCs w:val="28"/>
        </w:rPr>
        <w:t xml:space="preserve">В Чемпионате подводятся итоги личного и общекомандного зачета. </w:t>
      </w:r>
      <w:r w:rsidR="000E78EB" w:rsidRPr="0074228F">
        <w:rPr>
          <w:sz w:val="28"/>
          <w:szCs w:val="28"/>
        </w:rPr>
        <w:t>В зачёт командного первенств</w:t>
      </w:r>
      <w:r w:rsidR="00326AF5">
        <w:rPr>
          <w:sz w:val="28"/>
          <w:szCs w:val="28"/>
        </w:rPr>
        <w:t xml:space="preserve">а идут </w:t>
      </w:r>
      <w:r w:rsidR="007175A9">
        <w:rPr>
          <w:sz w:val="28"/>
          <w:szCs w:val="28"/>
        </w:rPr>
        <w:t>3</w:t>
      </w:r>
      <w:r w:rsidR="00326AF5">
        <w:rPr>
          <w:sz w:val="28"/>
          <w:szCs w:val="28"/>
        </w:rPr>
        <w:t>0 лучших результатов не</w:t>
      </w:r>
      <w:r w:rsidR="000E78EB" w:rsidRPr="0074228F">
        <w:rPr>
          <w:sz w:val="28"/>
          <w:szCs w:val="28"/>
        </w:rPr>
        <w:t xml:space="preserve">зависимо от вида программы и пола согласно занятым местам по таблице </w:t>
      </w:r>
      <w:r w:rsidR="004F7C10">
        <w:rPr>
          <w:sz w:val="28"/>
          <w:szCs w:val="28"/>
        </w:rPr>
        <w:t>начисления очков</w:t>
      </w:r>
      <w:r w:rsidR="000E78EB" w:rsidRPr="0074228F">
        <w:rPr>
          <w:sz w:val="28"/>
          <w:szCs w:val="28"/>
        </w:rPr>
        <w:t xml:space="preserve"> при условии выполнения 3 разряда. </w:t>
      </w:r>
    </w:p>
    <w:p w:rsidR="00853A20" w:rsidRPr="0074228F" w:rsidRDefault="00853A20" w:rsidP="004F7C10">
      <w:pPr>
        <w:ind w:firstLine="540"/>
        <w:jc w:val="both"/>
        <w:rPr>
          <w:sz w:val="28"/>
          <w:szCs w:val="28"/>
        </w:rPr>
      </w:pPr>
    </w:p>
    <w:p w:rsidR="000E78EB" w:rsidRPr="0074228F" w:rsidRDefault="000E78EB" w:rsidP="000E78EB">
      <w:pPr>
        <w:jc w:val="center"/>
        <w:rPr>
          <w:b/>
          <w:sz w:val="28"/>
          <w:szCs w:val="28"/>
        </w:rPr>
      </w:pPr>
      <w:r w:rsidRPr="0074228F">
        <w:rPr>
          <w:b/>
          <w:sz w:val="28"/>
          <w:szCs w:val="28"/>
        </w:rPr>
        <w:t xml:space="preserve">Таблица начисления очков командам </w:t>
      </w:r>
      <w:r w:rsidR="00EB3CC9" w:rsidRPr="0074228F">
        <w:rPr>
          <w:b/>
          <w:sz w:val="28"/>
          <w:szCs w:val="28"/>
        </w:rPr>
        <w:t>ВУЗ</w:t>
      </w:r>
      <w:r w:rsidRPr="0074228F">
        <w:rPr>
          <w:b/>
          <w:sz w:val="28"/>
          <w:szCs w:val="28"/>
        </w:rPr>
        <w:t>ов</w:t>
      </w:r>
    </w:p>
    <w:p w:rsidR="000E78EB" w:rsidRPr="0074228F" w:rsidRDefault="000E78EB" w:rsidP="000E78EB">
      <w:pPr>
        <w:jc w:val="center"/>
        <w:rPr>
          <w:sz w:val="28"/>
          <w:szCs w:val="28"/>
        </w:rPr>
      </w:pPr>
      <w:r w:rsidRPr="0074228F">
        <w:rPr>
          <w:b/>
          <w:sz w:val="28"/>
          <w:szCs w:val="28"/>
        </w:rPr>
        <w:t xml:space="preserve">за места в личных видах и эстафетах при условии выполнения норматива </w:t>
      </w:r>
      <w:r w:rsidR="00576748">
        <w:rPr>
          <w:b/>
          <w:sz w:val="28"/>
          <w:szCs w:val="28"/>
        </w:rPr>
        <w:br/>
      </w:r>
      <w:r w:rsidRPr="0074228F">
        <w:rPr>
          <w:b/>
          <w:sz w:val="28"/>
          <w:szCs w:val="28"/>
        </w:rPr>
        <w:t>3 разряда</w:t>
      </w:r>
      <w:r w:rsidRPr="0074228F">
        <w:rPr>
          <w:sz w:val="28"/>
          <w:szCs w:val="28"/>
        </w:rPr>
        <w:t>.</w:t>
      </w:r>
    </w:p>
    <w:p w:rsidR="000E78EB" w:rsidRPr="0074228F" w:rsidRDefault="000E78EB" w:rsidP="000E78EB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6"/>
        <w:gridCol w:w="915"/>
        <w:gridCol w:w="976"/>
        <w:gridCol w:w="915"/>
        <w:gridCol w:w="976"/>
        <w:gridCol w:w="915"/>
      </w:tblGrid>
      <w:tr w:rsidR="00651D79" w:rsidRPr="00AA2C5B" w:rsidTr="00516EFF">
        <w:trPr>
          <w:jc w:val="center"/>
        </w:trPr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</w:tcPr>
          <w:p w:rsidR="00651D79" w:rsidRPr="00655088" w:rsidRDefault="00651D79" w:rsidP="0008017A">
            <w:r w:rsidRPr="00655088">
              <w:t>Место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</w:tcPr>
          <w:p w:rsidR="00651D79" w:rsidRPr="00655088" w:rsidRDefault="00651D79" w:rsidP="0008017A">
            <w:r w:rsidRPr="00655088">
              <w:t>Очки</w:t>
            </w:r>
          </w:p>
        </w:tc>
        <w:tc>
          <w:tcPr>
            <w:tcW w:w="976" w:type="dxa"/>
            <w:shd w:val="clear" w:color="auto" w:fill="auto"/>
          </w:tcPr>
          <w:p w:rsidR="00651D79" w:rsidRPr="00655088" w:rsidRDefault="00651D79" w:rsidP="0008017A">
            <w:r w:rsidRPr="00655088">
              <w:t>Место</w:t>
            </w:r>
          </w:p>
        </w:tc>
        <w:tc>
          <w:tcPr>
            <w:tcW w:w="915" w:type="dxa"/>
            <w:shd w:val="clear" w:color="auto" w:fill="auto"/>
          </w:tcPr>
          <w:p w:rsidR="00651D79" w:rsidRPr="00655088" w:rsidRDefault="00651D79" w:rsidP="0008017A">
            <w:r w:rsidRPr="00655088">
              <w:t>Очки</w:t>
            </w:r>
          </w:p>
        </w:tc>
        <w:tc>
          <w:tcPr>
            <w:tcW w:w="976" w:type="dxa"/>
            <w:shd w:val="clear" w:color="auto" w:fill="auto"/>
          </w:tcPr>
          <w:p w:rsidR="00651D79" w:rsidRPr="00655088" w:rsidRDefault="00651D79" w:rsidP="0008017A">
            <w:r w:rsidRPr="00655088">
              <w:t>Место</w:t>
            </w:r>
          </w:p>
        </w:tc>
        <w:tc>
          <w:tcPr>
            <w:tcW w:w="915" w:type="dxa"/>
            <w:shd w:val="clear" w:color="auto" w:fill="auto"/>
          </w:tcPr>
          <w:p w:rsidR="00651D79" w:rsidRPr="00655088" w:rsidRDefault="00651D79" w:rsidP="0008017A">
            <w:r w:rsidRPr="00655088">
              <w:t>Очки</w:t>
            </w:r>
          </w:p>
        </w:tc>
      </w:tr>
      <w:tr w:rsidR="00651D79" w:rsidRPr="00AA2C5B" w:rsidTr="00516EFF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D79" w:rsidRPr="00655088" w:rsidRDefault="00651D79" w:rsidP="0008017A">
            <w:r w:rsidRPr="00655088"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D79" w:rsidRPr="00655088" w:rsidRDefault="00560409" w:rsidP="0008017A">
            <w:r>
              <w:t>40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</w:tcPr>
          <w:p w:rsidR="00651D79" w:rsidRPr="00655088" w:rsidRDefault="00651D79" w:rsidP="0008017A">
            <w:r w:rsidRPr="00655088">
              <w:t>11</w:t>
            </w:r>
          </w:p>
        </w:tc>
        <w:tc>
          <w:tcPr>
            <w:tcW w:w="915" w:type="dxa"/>
            <w:shd w:val="clear" w:color="auto" w:fill="auto"/>
          </w:tcPr>
          <w:p w:rsidR="00651D79" w:rsidRPr="00655088" w:rsidRDefault="00560409" w:rsidP="0008017A">
            <w:r>
              <w:t>20</w:t>
            </w:r>
          </w:p>
        </w:tc>
        <w:tc>
          <w:tcPr>
            <w:tcW w:w="976" w:type="dxa"/>
            <w:shd w:val="clear" w:color="auto" w:fill="auto"/>
          </w:tcPr>
          <w:p w:rsidR="00651D79" w:rsidRPr="00655088" w:rsidRDefault="00651D79" w:rsidP="0008017A">
            <w:r w:rsidRPr="00655088">
              <w:t>21</w:t>
            </w:r>
          </w:p>
        </w:tc>
        <w:tc>
          <w:tcPr>
            <w:tcW w:w="915" w:type="dxa"/>
            <w:shd w:val="clear" w:color="auto" w:fill="auto"/>
          </w:tcPr>
          <w:p w:rsidR="00651D79" w:rsidRPr="00655088" w:rsidRDefault="00560409" w:rsidP="0008017A">
            <w:r>
              <w:t>10</w:t>
            </w:r>
          </w:p>
        </w:tc>
      </w:tr>
      <w:tr w:rsidR="00651D79" w:rsidRPr="00AA2C5B" w:rsidTr="00516EFF">
        <w:trPr>
          <w:jc w:val="center"/>
        </w:trPr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</w:tcPr>
          <w:p w:rsidR="00651D79" w:rsidRPr="00655088" w:rsidRDefault="00651D79" w:rsidP="0008017A">
            <w:r w:rsidRPr="00655088">
              <w:t>2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shd w:val="clear" w:color="auto" w:fill="auto"/>
          </w:tcPr>
          <w:p w:rsidR="00651D79" w:rsidRPr="00655088" w:rsidRDefault="00560409" w:rsidP="0008017A">
            <w:r>
              <w:t>33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</w:tcPr>
          <w:p w:rsidR="00651D79" w:rsidRPr="00655088" w:rsidRDefault="00651D79" w:rsidP="0008017A">
            <w:r w:rsidRPr="00655088">
              <w:t>12</w:t>
            </w:r>
          </w:p>
        </w:tc>
        <w:tc>
          <w:tcPr>
            <w:tcW w:w="915" w:type="dxa"/>
            <w:shd w:val="clear" w:color="auto" w:fill="auto"/>
          </w:tcPr>
          <w:p w:rsidR="00651D79" w:rsidRPr="00655088" w:rsidRDefault="00560409" w:rsidP="0008017A">
            <w:r>
              <w:t>19</w:t>
            </w:r>
          </w:p>
        </w:tc>
        <w:tc>
          <w:tcPr>
            <w:tcW w:w="976" w:type="dxa"/>
            <w:shd w:val="clear" w:color="auto" w:fill="auto"/>
          </w:tcPr>
          <w:p w:rsidR="00651D79" w:rsidRPr="00655088" w:rsidRDefault="00651D79" w:rsidP="0008017A">
            <w:r w:rsidRPr="00655088">
              <w:t>22</w:t>
            </w:r>
          </w:p>
        </w:tc>
        <w:tc>
          <w:tcPr>
            <w:tcW w:w="915" w:type="dxa"/>
            <w:shd w:val="clear" w:color="auto" w:fill="auto"/>
          </w:tcPr>
          <w:p w:rsidR="00651D79" w:rsidRPr="00655088" w:rsidRDefault="00560409" w:rsidP="0008017A">
            <w:r>
              <w:t>9</w:t>
            </w:r>
          </w:p>
        </w:tc>
      </w:tr>
      <w:tr w:rsidR="00651D79" w:rsidRPr="00AA2C5B" w:rsidTr="00516EFF">
        <w:trPr>
          <w:jc w:val="center"/>
        </w:trPr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</w:tcPr>
          <w:p w:rsidR="00651D79" w:rsidRPr="00655088" w:rsidRDefault="00651D79" w:rsidP="0008017A">
            <w:r w:rsidRPr="00655088">
              <w:t>3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shd w:val="clear" w:color="auto" w:fill="auto"/>
          </w:tcPr>
          <w:p w:rsidR="00651D79" w:rsidRPr="00655088" w:rsidRDefault="00560409" w:rsidP="0008017A">
            <w:r>
              <w:t>29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</w:tcPr>
          <w:p w:rsidR="00651D79" w:rsidRPr="00655088" w:rsidRDefault="00651D79" w:rsidP="0008017A">
            <w:r w:rsidRPr="00655088">
              <w:t>13</w:t>
            </w:r>
          </w:p>
        </w:tc>
        <w:tc>
          <w:tcPr>
            <w:tcW w:w="915" w:type="dxa"/>
            <w:shd w:val="clear" w:color="auto" w:fill="auto"/>
          </w:tcPr>
          <w:p w:rsidR="00651D79" w:rsidRPr="00655088" w:rsidRDefault="00560409" w:rsidP="0008017A">
            <w:r>
              <w:t>18</w:t>
            </w:r>
          </w:p>
        </w:tc>
        <w:tc>
          <w:tcPr>
            <w:tcW w:w="976" w:type="dxa"/>
            <w:shd w:val="clear" w:color="auto" w:fill="auto"/>
          </w:tcPr>
          <w:p w:rsidR="00651D79" w:rsidRPr="00655088" w:rsidRDefault="00651D79" w:rsidP="0008017A">
            <w:r w:rsidRPr="00655088">
              <w:t>23</w:t>
            </w:r>
          </w:p>
        </w:tc>
        <w:tc>
          <w:tcPr>
            <w:tcW w:w="915" w:type="dxa"/>
            <w:shd w:val="clear" w:color="auto" w:fill="auto"/>
          </w:tcPr>
          <w:p w:rsidR="00651D79" w:rsidRPr="00655088" w:rsidRDefault="00560409" w:rsidP="0008017A">
            <w:r>
              <w:t>8</w:t>
            </w:r>
          </w:p>
        </w:tc>
      </w:tr>
      <w:tr w:rsidR="00651D79" w:rsidRPr="00AA2C5B" w:rsidTr="00516EFF">
        <w:trPr>
          <w:jc w:val="center"/>
        </w:trPr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</w:tcPr>
          <w:p w:rsidR="00651D79" w:rsidRPr="00655088" w:rsidRDefault="00651D79" w:rsidP="0008017A">
            <w:r w:rsidRPr="00655088">
              <w:t>4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shd w:val="clear" w:color="auto" w:fill="auto"/>
          </w:tcPr>
          <w:p w:rsidR="00651D79" w:rsidRPr="00655088" w:rsidRDefault="00560409" w:rsidP="0008017A">
            <w:r>
              <w:t>27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</w:tcPr>
          <w:p w:rsidR="00651D79" w:rsidRPr="00655088" w:rsidRDefault="00651D79" w:rsidP="0008017A">
            <w:r w:rsidRPr="00655088">
              <w:t>14</w:t>
            </w:r>
          </w:p>
        </w:tc>
        <w:tc>
          <w:tcPr>
            <w:tcW w:w="915" w:type="dxa"/>
            <w:shd w:val="clear" w:color="auto" w:fill="auto"/>
          </w:tcPr>
          <w:p w:rsidR="00651D79" w:rsidRPr="00655088" w:rsidRDefault="00560409" w:rsidP="0008017A">
            <w:r>
              <w:t>17</w:t>
            </w:r>
          </w:p>
        </w:tc>
        <w:tc>
          <w:tcPr>
            <w:tcW w:w="976" w:type="dxa"/>
            <w:shd w:val="clear" w:color="auto" w:fill="auto"/>
          </w:tcPr>
          <w:p w:rsidR="00651D79" w:rsidRPr="00655088" w:rsidRDefault="00651D79" w:rsidP="0008017A">
            <w:r w:rsidRPr="00655088">
              <w:t>24</w:t>
            </w:r>
          </w:p>
        </w:tc>
        <w:tc>
          <w:tcPr>
            <w:tcW w:w="915" w:type="dxa"/>
            <w:shd w:val="clear" w:color="auto" w:fill="auto"/>
          </w:tcPr>
          <w:p w:rsidR="00651D79" w:rsidRPr="00655088" w:rsidRDefault="00560409" w:rsidP="0008017A">
            <w:r>
              <w:t>7</w:t>
            </w:r>
          </w:p>
        </w:tc>
      </w:tr>
      <w:tr w:rsidR="00651D79" w:rsidRPr="00AA2C5B" w:rsidTr="00516EFF">
        <w:trPr>
          <w:jc w:val="center"/>
        </w:trPr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</w:tcPr>
          <w:p w:rsidR="00651D79" w:rsidRPr="00655088" w:rsidRDefault="00651D79" w:rsidP="0008017A">
            <w:r w:rsidRPr="00655088">
              <w:t>5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shd w:val="clear" w:color="auto" w:fill="auto"/>
          </w:tcPr>
          <w:p w:rsidR="00651D79" w:rsidRPr="00655088" w:rsidRDefault="00560409" w:rsidP="0008017A">
            <w:r>
              <w:t>26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</w:tcPr>
          <w:p w:rsidR="00651D79" w:rsidRPr="00655088" w:rsidRDefault="00651D79" w:rsidP="0008017A">
            <w:r w:rsidRPr="00655088">
              <w:t>15</w:t>
            </w:r>
          </w:p>
        </w:tc>
        <w:tc>
          <w:tcPr>
            <w:tcW w:w="915" w:type="dxa"/>
            <w:shd w:val="clear" w:color="auto" w:fill="auto"/>
          </w:tcPr>
          <w:p w:rsidR="00651D79" w:rsidRPr="00655088" w:rsidRDefault="00560409" w:rsidP="0008017A">
            <w:r>
              <w:t>16</w:t>
            </w:r>
          </w:p>
        </w:tc>
        <w:tc>
          <w:tcPr>
            <w:tcW w:w="976" w:type="dxa"/>
            <w:shd w:val="clear" w:color="auto" w:fill="auto"/>
          </w:tcPr>
          <w:p w:rsidR="00651D79" w:rsidRPr="00655088" w:rsidRDefault="00651D79" w:rsidP="0008017A">
            <w:r w:rsidRPr="00655088">
              <w:t>25</w:t>
            </w:r>
          </w:p>
        </w:tc>
        <w:tc>
          <w:tcPr>
            <w:tcW w:w="915" w:type="dxa"/>
            <w:shd w:val="clear" w:color="auto" w:fill="auto"/>
          </w:tcPr>
          <w:p w:rsidR="00651D79" w:rsidRPr="00655088" w:rsidRDefault="00560409" w:rsidP="0008017A">
            <w:r>
              <w:t>6</w:t>
            </w:r>
          </w:p>
        </w:tc>
      </w:tr>
      <w:tr w:rsidR="00651D79" w:rsidRPr="00AA2C5B" w:rsidTr="00516EFF">
        <w:trPr>
          <w:jc w:val="center"/>
        </w:trPr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</w:tcPr>
          <w:p w:rsidR="00651D79" w:rsidRPr="00655088" w:rsidRDefault="00651D79" w:rsidP="0008017A">
            <w:r w:rsidRPr="00655088">
              <w:t>6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shd w:val="clear" w:color="auto" w:fill="auto"/>
          </w:tcPr>
          <w:p w:rsidR="00651D79" w:rsidRPr="00655088" w:rsidRDefault="00560409" w:rsidP="0008017A">
            <w:r>
              <w:t>25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</w:tcPr>
          <w:p w:rsidR="00651D79" w:rsidRPr="00655088" w:rsidRDefault="00651D79" w:rsidP="0008017A">
            <w:r w:rsidRPr="00655088">
              <w:t>16</w:t>
            </w:r>
          </w:p>
        </w:tc>
        <w:tc>
          <w:tcPr>
            <w:tcW w:w="915" w:type="dxa"/>
            <w:shd w:val="clear" w:color="auto" w:fill="auto"/>
          </w:tcPr>
          <w:p w:rsidR="00651D79" w:rsidRPr="00655088" w:rsidRDefault="00560409" w:rsidP="0008017A">
            <w:r>
              <w:t>15</w:t>
            </w:r>
          </w:p>
        </w:tc>
        <w:tc>
          <w:tcPr>
            <w:tcW w:w="976" w:type="dxa"/>
            <w:shd w:val="clear" w:color="auto" w:fill="auto"/>
          </w:tcPr>
          <w:p w:rsidR="00651D79" w:rsidRPr="00655088" w:rsidRDefault="00651D79" w:rsidP="0008017A">
            <w:r w:rsidRPr="00655088">
              <w:t>26</w:t>
            </w:r>
          </w:p>
        </w:tc>
        <w:tc>
          <w:tcPr>
            <w:tcW w:w="915" w:type="dxa"/>
            <w:shd w:val="clear" w:color="auto" w:fill="auto"/>
          </w:tcPr>
          <w:p w:rsidR="00651D79" w:rsidRPr="00655088" w:rsidRDefault="00560409" w:rsidP="0008017A">
            <w:r>
              <w:t>5</w:t>
            </w:r>
          </w:p>
        </w:tc>
      </w:tr>
      <w:tr w:rsidR="00651D79" w:rsidRPr="00AA2C5B" w:rsidTr="00516EFF">
        <w:trPr>
          <w:jc w:val="center"/>
        </w:trPr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</w:tcPr>
          <w:p w:rsidR="00651D79" w:rsidRPr="00655088" w:rsidRDefault="00651D79" w:rsidP="0008017A">
            <w:r w:rsidRPr="00655088">
              <w:t>7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shd w:val="clear" w:color="auto" w:fill="auto"/>
          </w:tcPr>
          <w:p w:rsidR="00651D79" w:rsidRPr="00655088" w:rsidRDefault="00560409" w:rsidP="0008017A">
            <w:r>
              <w:t>24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</w:tcPr>
          <w:p w:rsidR="00651D79" w:rsidRPr="00655088" w:rsidRDefault="00651D79" w:rsidP="0008017A">
            <w:r w:rsidRPr="00655088">
              <w:t>17</w:t>
            </w:r>
          </w:p>
        </w:tc>
        <w:tc>
          <w:tcPr>
            <w:tcW w:w="915" w:type="dxa"/>
            <w:shd w:val="clear" w:color="auto" w:fill="auto"/>
          </w:tcPr>
          <w:p w:rsidR="00651D79" w:rsidRPr="00655088" w:rsidRDefault="00560409" w:rsidP="0008017A">
            <w:r>
              <w:t>14</w:t>
            </w:r>
          </w:p>
        </w:tc>
        <w:tc>
          <w:tcPr>
            <w:tcW w:w="976" w:type="dxa"/>
            <w:shd w:val="clear" w:color="auto" w:fill="auto"/>
          </w:tcPr>
          <w:p w:rsidR="00651D79" w:rsidRPr="00655088" w:rsidRDefault="00651D79" w:rsidP="0008017A">
            <w:r w:rsidRPr="00655088">
              <w:t>27</w:t>
            </w:r>
          </w:p>
        </w:tc>
        <w:tc>
          <w:tcPr>
            <w:tcW w:w="915" w:type="dxa"/>
            <w:shd w:val="clear" w:color="auto" w:fill="auto"/>
          </w:tcPr>
          <w:p w:rsidR="00651D79" w:rsidRPr="00655088" w:rsidRDefault="00560409" w:rsidP="0008017A">
            <w:r>
              <w:t>4</w:t>
            </w:r>
          </w:p>
        </w:tc>
      </w:tr>
      <w:tr w:rsidR="00651D79" w:rsidRPr="00AA2C5B" w:rsidTr="00516EFF">
        <w:trPr>
          <w:jc w:val="center"/>
        </w:trPr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</w:tcPr>
          <w:p w:rsidR="00651D79" w:rsidRPr="00655088" w:rsidRDefault="00651D79" w:rsidP="0008017A">
            <w:r w:rsidRPr="00655088">
              <w:t>8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shd w:val="clear" w:color="auto" w:fill="auto"/>
          </w:tcPr>
          <w:p w:rsidR="00651D79" w:rsidRPr="00655088" w:rsidRDefault="00560409" w:rsidP="0008017A">
            <w:r>
              <w:t>23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</w:tcPr>
          <w:p w:rsidR="00651D79" w:rsidRPr="00655088" w:rsidRDefault="00651D79" w:rsidP="0008017A">
            <w:r w:rsidRPr="00655088">
              <w:t>18</w:t>
            </w:r>
          </w:p>
        </w:tc>
        <w:tc>
          <w:tcPr>
            <w:tcW w:w="915" w:type="dxa"/>
            <w:shd w:val="clear" w:color="auto" w:fill="auto"/>
          </w:tcPr>
          <w:p w:rsidR="00651D79" w:rsidRPr="00655088" w:rsidRDefault="00560409" w:rsidP="0008017A">
            <w:r>
              <w:t>13</w:t>
            </w:r>
          </w:p>
        </w:tc>
        <w:tc>
          <w:tcPr>
            <w:tcW w:w="976" w:type="dxa"/>
            <w:shd w:val="clear" w:color="auto" w:fill="auto"/>
          </w:tcPr>
          <w:p w:rsidR="00651D79" w:rsidRPr="00655088" w:rsidRDefault="00651D79" w:rsidP="0008017A">
            <w:r w:rsidRPr="00655088">
              <w:t>28</w:t>
            </w:r>
          </w:p>
        </w:tc>
        <w:tc>
          <w:tcPr>
            <w:tcW w:w="915" w:type="dxa"/>
            <w:shd w:val="clear" w:color="auto" w:fill="auto"/>
          </w:tcPr>
          <w:p w:rsidR="00651D79" w:rsidRPr="00655088" w:rsidRDefault="00560409" w:rsidP="0008017A">
            <w:r>
              <w:t>3</w:t>
            </w:r>
          </w:p>
        </w:tc>
      </w:tr>
      <w:tr w:rsidR="00651D79" w:rsidRPr="00AA2C5B" w:rsidTr="00516EFF">
        <w:trPr>
          <w:jc w:val="center"/>
        </w:trPr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</w:tcPr>
          <w:p w:rsidR="00651D79" w:rsidRPr="00655088" w:rsidRDefault="00651D79" w:rsidP="0008017A">
            <w:r w:rsidRPr="00655088">
              <w:t>9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shd w:val="clear" w:color="auto" w:fill="auto"/>
          </w:tcPr>
          <w:p w:rsidR="00651D79" w:rsidRPr="00655088" w:rsidRDefault="00560409" w:rsidP="0008017A">
            <w:r>
              <w:t>22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</w:tcPr>
          <w:p w:rsidR="00651D79" w:rsidRPr="00655088" w:rsidRDefault="00651D79" w:rsidP="0008017A">
            <w:r w:rsidRPr="00655088">
              <w:t>19</w:t>
            </w:r>
          </w:p>
        </w:tc>
        <w:tc>
          <w:tcPr>
            <w:tcW w:w="915" w:type="dxa"/>
            <w:shd w:val="clear" w:color="auto" w:fill="auto"/>
          </w:tcPr>
          <w:p w:rsidR="00651D79" w:rsidRPr="00655088" w:rsidRDefault="00560409" w:rsidP="0008017A">
            <w:r>
              <w:t>12</w:t>
            </w:r>
          </w:p>
        </w:tc>
        <w:tc>
          <w:tcPr>
            <w:tcW w:w="976" w:type="dxa"/>
            <w:shd w:val="clear" w:color="auto" w:fill="auto"/>
          </w:tcPr>
          <w:p w:rsidR="00651D79" w:rsidRPr="00655088" w:rsidRDefault="00651D79" w:rsidP="0008017A">
            <w:r w:rsidRPr="00655088">
              <w:t>29</w:t>
            </w:r>
          </w:p>
        </w:tc>
        <w:tc>
          <w:tcPr>
            <w:tcW w:w="915" w:type="dxa"/>
            <w:shd w:val="clear" w:color="auto" w:fill="auto"/>
          </w:tcPr>
          <w:p w:rsidR="00651D79" w:rsidRPr="00655088" w:rsidRDefault="00560409" w:rsidP="0008017A">
            <w:r>
              <w:t>2</w:t>
            </w:r>
          </w:p>
        </w:tc>
      </w:tr>
      <w:tr w:rsidR="00651D79" w:rsidRPr="00AA2C5B" w:rsidTr="00516EFF">
        <w:trPr>
          <w:jc w:val="center"/>
        </w:trPr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D79" w:rsidRPr="00655088" w:rsidRDefault="00651D79" w:rsidP="0008017A">
            <w:r w:rsidRPr="00655088">
              <w:t>10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D79" w:rsidRPr="00655088" w:rsidRDefault="00560409" w:rsidP="0008017A">
            <w:r>
              <w:t>21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</w:tcPr>
          <w:p w:rsidR="00651D79" w:rsidRPr="00655088" w:rsidRDefault="00651D79" w:rsidP="0008017A">
            <w:r w:rsidRPr="00655088">
              <w:t>20</w:t>
            </w:r>
          </w:p>
        </w:tc>
        <w:tc>
          <w:tcPr>
            <w:tcW w:w="915" w:type="dxa"/>
            <w:shd w:val="clear" w:color="auto" w:fill="auto"/>
          </w:tcPr>
          <w:p w:rsidR="00651D79" w:rsidRPr="00655088" w:rsidRDefault="00560409" w:rsidP="00560409">
            <w:r>
              <w:t>11</w:t>
            </w:r>
          </w:p>
        </w:tc>
        <w:tc>
          <w:tcPr>
            <w:tcW w:w="976" w:type="dxa"/>
            <w:shd w:val="clear" w:color="auto" w:fill="auto"/>
          </w:tcPr>
          <w:p w:rsidR="00651D79" w:rsidRPr="00655088" w:rsidRDefault="00651D79" w:rsidP="0008017A">
            <w:r w:rsidRPr="00655088">
              <w:t>30</w:t>
            </w:r>
          </w:p>
        </w:tc>
        <w:tc>
          <w:tcPr>
            <w:tcW w:w="915" w:type="dxa"/>
            <w:shd w:val="clear" w:color="auto" w:fill="auto"/>
          </w:tcPr>
          <w:p w:rsidR="00651D79" w:rsidRPr="00655088" w:rsidRDefault="00651D79" w:rsidP="00560409">
            <w:r w:rsidRPr="00655088">
              <w:t>1</w:t>
            </w:r>
          </w:p>
        </w:tc>
      </w:tr>
    </w:tbl>
    <w:p w:rsidR="00326AF5" w:rsidRDefault="00326AF5" w:rsidP="000E78EB">
      <w:pPr>
        <w:jc w:val="center"/>
        <w:rPr>
          <w:sz w:val="28"/>
          <w:szCs w:val="28"/>
        </w:rPr>
      </w:pPr>
    </w:p>
    <w:p w:rsidR="000E78EB" w:rsidRPr="0074228F" w:rsidRDefault="000E78EB" w:rsidP="00853A20">
      <w:pPr>
        <w:ind w:firstLine="709"/>
        <w:rPr>
          <w:sz w:val="28"/>
          <w:szCs w:val="28"/>
        </w:rPr>
      </w:pPr>
      <w:r w:rsidRPr="0074228F">
        <w:rPr>
          <w:sz w:val="28"/>
          <w:szCs w:val="28"/>
        </w:rPr>
        <w:t xml:space="preserve">За места ниже </w:t>
      </w:r>
      <w:r w:rsidR="00560409">
        <w:rPr>
          <w:sz w:val="28"/>
          <w:szCs w:val="28"/>
        </w:rPr>
        <w:t>30</w:t>
      </w:r>
      <w:r w:rsidRPr="0074228F">
        <w:rPr>
          <w:sz w:val="28"/>
          <w:szCs w:val="28"/>
        </w:rPr>
        <w:t xml:space="preserve"> начисляется 1 очко при условии выполнения 3 разряда.</w:t>
      </w:r>
    </w:p>
    <w:p w:rsidR="000E78EB" w:rsidRPr="0074228F" w:rsidRDefault="000E78EB" w:rsidP="00853A20">
      <w:pPr>
        <w:ind w:firstLine="709"/>
        <w:jc w:val="both"/>
        <w:rPr>
          <w:sz w:val="28"/>
          <w:szCs w:val="28"/>
        </w:rPr>
      </w:pPr>
      <w:r w:rsidRPr="0074228F">
        <w:rPr>
          <w:sz w:val="28"/>
          <w:szCs w:val="28"/>
        </w:rPr>
        <w:t>За выполнение нормативов разрядной классификации начисляются премиальны</w:t>
      </w:r>
      <w:r w:rsidR="009130C3" w:rsidRPr="0074228F">
        <w:rPr>
          <w:sz w:val="28"/>
          <w:szCs w:val="28"/>
        </w:rPr>
        <w:t>е очки: МСМК – 15 очков, МС – 10</w:t>
      </w:r>
      <w:r w:rsidRPr="0074228F">
        <w:rPr>
          <w:sz w:val="28"/>
          <w:szCs w:val="28"/>
        </w:rPr>
        <w:t xml:space="preserve"> очков, КМ</w:t>
      </w:r>
      <w:r w:rsidR="009130C3" w:rsidRPr="0074228F">
        <w:rPr>
          <w:sz w:val="28"/>
          <w:szCs w:val="28"/>
        </w:rPr>
        <w:t>С – 5 очков</w:t>
      </w:r>
      <w:r w:rsidRPr="0074228F">
        <w:rPr>
          <w:sz w:val="28"/>
          <w:szCs w:val="28"/>
        </w:rPr>
        <w:t xml:space="preserve">. </w:t>
      </w:r>
    </w:p>
    <w:p w:rsidR="000E78EB" w:rsidRPr="0074228F" w:rsidRDefault="000E78EB" w:rsidP="00853A20">
      <w:pPr>
        <w:ind w:firstLine="709"/>
        <w:jc w:val="both"/>
        <w:rPr>
          <w:sz w:val="28"/>
          <w:szCs w:val="28"/>
        </w:rPr>
      </w:pPr>
      <w:r w:rsidRPr="0074228F">
        <w:rPr>
          <w:sz w:val="28"/>
          <w:szCs w:val="28"/>
        </w:rPr>
        <w:lastRenderedPageBreak/>
        <w:t xml:space="preserve">Победителем среди команд становится команда </w:t>
      </w:r>
      <w:r w:rsidR="00EB3CC9" w:rsidRPr="0074228F">
        <w:rPr>
          <w:sz w:val="28"/>
          <w:szCs w:val="28"/>
        </w:rPr>
        <w:t>ВУЗ</w:t>
      </w:r>
      <w:r w:rsidRPr="0074228F">
        <w:rPr>
          <w:sz w:val="28"/>
          <w:szCs w:val="28"/>
        </w:rPr>
        <w:t>а, набравшая наибольшее количество очков. В случае равенства очков при определении мест преимущество получает команда, участники которой заняли больше первых мест. При равенстве и в этом случае, по наибольшему количеству вторых мест и т.д.</w:t>
      </w:r>
    </w:p>
    <w:p w:rsidR="0057795F" w:rsidRPr="0074228F" w:rsidRDefault="0057795F" w:rsidP="00FD1401">
      <w:pPr>
        <w:ind w:firstLine="720"/>
        <w:jc w:val="center"/>
        <w:rPr>
          <w:b/>
          <w:sz w:val="28"/>
          <w:szCs w:val="28"/>
        </w:rPr>
      </w:pPr>
    </w:p>
    <w:p w:rsidR="00853A20" w:rsidRPr="00853A20" w:rsidRDefault="00853A20" w:rsidP="00853A20">
      <w:pPr>
        <w:numPr>
          <w:ilvl w:val="0"/>
          <w:numId w:val="26"/>
        </w:numPr>
        <w:jc w:val="center"/>
        <w:rPr>
          <w:b/>
          <w:bCs/>
          <w:sz w:val="28"/>
          <w:szCs w:val="28"/>
        </w:rPr>
      </w:pPr>
      <w:r w:rsidRPr="00853A20">
        <w:rPr>
          <w:b/>
          <w:bCs/>
          <w:sz w:val="28"/>
          <w:szCs w:val="28"/>
        </w:rPr>
        <w:t>Награждение</w:t>
      </w:r>
    </w:p>
    <w:p w:rsidR="00FD1401" w:rsidRPr="0074228F" w:rsidRDefault="00FD1401" w:rsidP="00FD1401">
      <w:pPr>
        <w:ind w:firstLine="720"/>
        <w:jc w:val="center"/>
        <w:rPr>
          <w:b/>
          <w:sz w:val="28"/>
          <w:szCs w:val="28"/>
        </w:rPr>
      </w:pPr>
    </w:p>
    <w:p w:rsidR="006D521D" w:rsidRDefault="00FD1401" w:rsidP="00326AF5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4228F">
        <w:rPr>
          <w:sz w:val="28"/>
          <w:szCs w:val="28"/>
        </w:rPr>
        <w:t>Победители  и призеры общекомандного зачета награждаются кубками и дипломами соответствующих степеней</w:t>
      </w:r>
      <w:r w:rsidR="00853A20">
        <w:rPr>
          <w:sz w:val="28"/>
          <w:szCs w:val="28"/>
        </w:rPr>
        <w:t xml:space="preserve"> Комитета</w:t>
      </w:r>
      <w:r w:rsidRPr="0074228F">
        <w:rPr>
          <w:sz w:val="28"/>
          <w:szCs w:val="28"/>
        </w:rPr>
        <w:t>. Победители и призеры в личном зачете награждаются медалями и грамотами</w:t>
      </w:r>
      <w:r w:rsidR="00853A20">
        <w:rPr>
          <w:sz w:val="28"/>
          <w:szCs w:val="28"/>
        </w:rPr>
        <w:t xml:space="preserve"> Комитета</w:t>
      </w:r>
      <w:r w:rsidRPr="0074228F">
        <w:rPr>
          <w:sz w:val="28"/>
          <w:szCs w:val="28"/>
        </w:rPr>
        <w:t xml:space="preserve">. </w:t>
      </w:r>
    </w:p>
    <w:p w:rsidR="00480481" w:rsidRDefault="00480481" w:rsidP="005C5D2D">
      <w:pPr>
        <w:rPr>
          <w:b/>
          <w:sz w:val="28"/>
          <w:szCs w:val="28"/>
        </w:rPr>
      </w:pPr>
    </w:p>
    <w:p w:rsidR="00560409" w:rsidRPr="0074228F" w:rsidRDefault="00560409" w:rsidP="005C5D2D">
      <w:pPr>
        <w:rPr>
          <w:b/>
          <w:sz w:val="28"/>
          <w:szCs w:val="28"/>
        </w:rPr>
      </w:pPr>
    </w:p>
    <w:p w:rsidR="00853A20" w:rsidRPr="00853A20" w:rsidRDefault="00853A20" w:rsidP="00853A20">
      <w:pPr>
        <w:numPr>
          <w:ilvl w:val="0"/>
          <w:numId w:val="26"/>
        </w:numPr>
        <w:jc w:val="center"/>
        <w:rPr>
          <w:b/>
          <w:bCs/>
          <w:sz w:val="28"/>
          <w:szCs w:val="28"/>
        </w:rPr>
      </w:pPr>
      <w:r w:rsidRPr="00853A20">
        <w:rPr>
          <w:b/>
          <w:bCs/>
          <w:sz w:val="28"/>
          <w:szCs w:val="28"/>
        </w:rPr>
        <w:t>Условия финансирования</w:t>
      </w:r>
    </w:p>
    <w:p w:rsidR="00853A20" w:rsidRDefault="00853A20" w:rsidP="00174C20">
      <w:pPr>
        <w:ind w:left="40" w:hanging="363"/>
        <w:jc w:val="both"/>
        <w:rPr>
          <w:sz w:val="28"/>
          <w:szCs w:val="28"/>
        </w:rPr>
      </w:pPr>
    </w:p>
    <w:p w:rsidR="00174C20" w:rsidRDefault="00174C20" w:rsidP="00853A20">
      <w:pPr>
        <w:ind w:lef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Расходы </w:t>
      </w:r>
      <w:r w:rsidR="00853A20" w:rsidRPr="00853A20">
        <w:rPr>
          <w:sz w:val="28"/>
          <w:szCs w:val="28"/>
        </w:rPr>
        <w:t>связанные с организацией и проведением Чемпионата, а именно:</w:t>
      </w:r>
      <w:r w:rsidR="00853A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оплата работы </w:t>
      </w:r>
      <w:r w:rsidR="00853A20" w:rsidRPr="00853A20">
        <w:rPr>
          <w:sz w:val="28"/>
          <w:szCs w:val="28"/>
        </w:rPr>
        <w:t>спортивных судей</w:t>
      </w:r>
      <w:r>
        <w:rPr>
          <w:sz w:val="28"/>
          <w:szCs w:val="28"/>
        </w:rPr>
        <w:t xml:space="preserve">, обслуживающего персонала (комендант, рабочие, </w:t>
      </w:r>
      <w:r w:rsidR="00853A20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по машинописным (компьютерным) работам, операт</w:t>
      </w:r>
      <w:r w:rsidR="00853A20">
        <w:rPr>
          <w:sz w:val="28"/>
          <w:szCs w:val="28"/>
        </w:rPr>
        <w:t xml:space="preserve">оры электронного оборудования), </w:t>
      </w:r>
      <w:r w:rsidR="00853A20" w:rsidRPr="00853A20">
        <w:rPr>
          <w:sz w:val="28"/>
          <w:szCs w:val="28"/>
        </w:rPr>
        <w:t xml:space="preserve">оплата за оказание медицинских услуг по </w:t>
      </w:r>
      <w:proofErr w:type="spellStart"/>
      <w:r w:rsidR="00853A20" w:rsidRPr="00853A20">
        <w:rPr>
          <w:sz w:val="28"/>
          <w:szCs w:val="28"/>
        </w:rPr>
        <w:t>общепрофильной</w:t>
      </w:r>
      <w:proofErr w:type="spellEnd"/>
      <w:r w:rsidR="00853A20" w:rsidRPr="00853A20">
        <w:rPr>
          <w:sz w:val="28"/>
          <w:szCs w:val="28"/>
        </w:rPr>
        <w:t xml:space="preserve">  скорой медицинской помощи с использованием автомобиля скорой медицинской помощи класса "В" или выше</w:t>
      </w:r>
      <w:r w:rsidR="00853A20">
        <w:rPr>
          <w:sz w:val="28"/>
          <w:szCs w:val="28"/>
        </w:rPr>
        <w:t>; оплата услуг</w:t>
      </w:r>
      <w:r w:rsidR="00853A20" w:rsidRPr="00853A20">
        <w:rPr>
          <w:sz w:val="28"/>
          <w:szCs w:val="28"/>
        </w:rPr>
        <w:t xml:space="preserve"> по предоставлению спортивных сооружений</w:t>
      </w:r>
      <w:r w:rsidR="00853A20">
        <w:rPr>
          <w:sz w:val="28"/>
          <w:szCs w:val="28"/>
        </w:rPr>
        <w:t xml:space="preserve"> (стадион);</w:t>
      </w:r>
      <w:r>
        <w:rPr>
          <w:sz w:val="28"/>
          <w:szCs w:val="28"/>
        </w:rPr>
        <w:t xml:space="preserve">  предоставление наградной  атрибутики (грамоты, дипломы,  медали, кубки), канцелярских товаров</w:t>
      </w:r>
      <w:r w:rsidR="00853A20">
        <w:rPr>
          <w:sz w:val="28"/>
          <w:szCs w:val="28"/>
        </w:rPr>
        <w:t xml:space="preserve">; </w:t>
      </w:r>
      <w:r w:rsidR="00853A20" w:rsidRPr="00853A20">
        <w:rPr>
          <w:sz w:val="28"/>
          <w:szCs w:val="28"/>
        </w:rPr>
        <w:t>приобретение таблички с лазерной гравировкой и наклеек на медали</w:t>
      </w:r>
      <w:r w:rsidR="00853A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осуществляются за счет средств бюджета  Санкт-Петербурга. </w:t>
      </w:r>
    </w:p>
    <w:p w:rsidR="00853A20" w:rsidRDefault="00853A20" w:rsidP="00853A20">
      <w:pPr>
        <w:ind w:left="40" w:firstLine="669"/>
        <w:jc w:val="both"/>
        <w:rPr>
          <w:sz w:val="28"/>
          <w:szCs w:val="28"/>
        </w:rPr>
      </w:pPr>
    </w:p>
    <w:p w:rsidR="00853A20" w:rsidRPr="00853A20" w:rsidRDefault="00853A20" w:rsidP="00853A20">
      <w:pPr>
        <w:numPr>
          <w:ilvl w:val="0"/>
          <w:numId w:val="26"/>
        </w:numPr>
        <w:jc w:val="center"/>
        <w:rPr>
          <w:b/>
          <w:sz w:val="28"/>
          <w:szCs w:val="28"/>
        </w:rPr>
      </w:pPr>
      <w:r w:rsidRPr="00853A20">
        <w:rPr>
          <w:b/>
          <w:sz w:val="28"/>
          <w:szCs w:val="28"/>
        </w:rPr>
        <w:t>Прочие условия</w:t>
      </w:r>
    </w:p>
    <w:p w:rsidR="00853A20" w:rsidRPr="00853A20" w:rsidRDefault="00853A20" w:rsidP="00853A20">
      <w:pPr>
        <w:jc w:val="both"/>
        <w:rPr>
          <w:sz w:val="28"/>
          <w:szCs w:val="28"/>
        </w:rPr>
      </w:pPr>
    </w:p>
    <w:p w:rsidR="00853A20" w:rsidRPr="00853A20" w:rsidRDefault="00853A20" w:rsidP="00853A20">
      <w:pPr>
        <w:ind w:firstLine="709"/>
        <w:jc w:val="both"/>
        <w:rPr>
          <w:sz w:val="28"/>
          <w:szCs w:val="28"/>
        </w:rPr>
      </w:pPr>
      <w:r w:rsidRPr="00853A20">
        <w:rPr>
          <w:sz w:val="28"/>
          <w:szCs w:val="28"/>
        </w:rPr>
        <w:t>В случае использования при проведении соревнований музыкального сопровождения (публичного исполнения фонограмм), Федерация обязана заключить в соответствии с ГК РФ, при необходимости, договор с Общероссийской общественной организацией «Всероссийская организация интеллектуальной собственности» и Российским авторским Обществом.</w:t>
      </w:r>
    </w:p>
    <w:p w:rsidR="00853A20" w:rsidRPr="00422D5B" w:rsidRDefault="00853A20" w:rsidP="00853A20">
      <w:pPr>
        <w:jc w:val="both"/>
        <w:rPr>
          <w:sz w:val="28"/>
          <w:szCs w:val="28"/>
        </w:rPr>
      </w:pPr>
    </w:p>
    <w:p w:rsidR="00747A33" w:rsidRDefault="00747A33" w:rsidP="00747A33">
      <w:pPr>
        <w:jc w:val="both"/>
        <w:rPr>
          <w:b/>
          <w:sz w:val="28"/>
          <w:szCs w:val="28"/>
        </w:rPr>
      </w:pPr>
    </w:p>
    <w:p w:rsidR="00FD1401" w:rsidRPr="0074228F" w:rsidRDefault="00FD1401" w:rsidP="00FD1401">
      <w:pPr>
        <w:ind w:firstLine="567"/>
        <w:jc w:val="both"/>
        <w:rPr>
          <w:sz w:val="28"/>
          <w:szCs w:val="28"/>
        </w:rPr>
      </w:pPr>
    </w:p>
    <w:p w:rsidR="004337BF" w:rsidRPr="0074228F" w:rsidRDefault="004337BF" w:rsidP="004337BF">
      <w:pPr>
        <w:jc w:val="both"/>
        <w:rPr>
          <w:sz w:val="28"/>
          <w:szCs w:val="28"/>
        </w:rPr>
      </w:pPr>
    </w:p>
    <w:p w:rsidR="004337BF" w:rsidRPr="0074228F" w:rsidRDefault="004337BF">
      <w:pPr>
        <w:ind w:left="420"/>
        <w:jc w:val="both"/>
        <w:rPr>
          <w:sz w:val="28"/>
          <w:szCs w:val="28"/>
        </w:rPr>
      </w:pPr>
    </w:p>
    <w:p w:rsidR="00483ABB" w:rsidRPr="0074228F" w:rsidRDefault="00483ABB">
      <w:pPr>
        <w:ind w:left="420"/>
        <w:jc w:val="both"/>
        <w:rPr>
          <w:sz w:val="28"/>
          <w:szCs w:val="28"/>
        </w:rPr>
      </w:pPr>
    </w:p>
    <w:p w:rsidR="00483ABB" w:rsidRDefault="00483ABB">
      <w:pPr>
        <w:ind w:left="420"/>
        <w:jc w:val="both"/>
      </w:pPr>
    </w:p>
    <w:p w:rsidR="00483ABB" w:rsidRDefault="00483ABB">
      <w:pPr>
        <w:ind w:left="420"/>
        <w:jc w:val="both"/>
      </w:pPr>
    </w:p>
    <w:p w:rsidR="00483ABB" w:rsidRDefault="00483ABB">
      <w:pPr>
        <w:ind w:left="420"/>
        <w:jc w:val="both"/>
      </w:pPr>
    </w:p>
    <w:p w:rsidR="00483ABB" w:rsidRDefault="00483ABB">
      <w:pPr>
        <w:ind w:left="420"/>
        <w:jc w:val="both"/>
      </w:pPr>
    </w:p>
    <w:p w:rsidR="00483ABB" w:rsidRDefault="00483ABB">
      <w:pPr>
        <w:ind w:left="420"/>
        <w:jc w:val="both"/>
      </w:pPr>
    </w:p>
    <w:sectPr w:rsidR="00483ABB" w:rsidSect="00326AF5">
      <w:footnotePr>
        <w:pos w:val="beneathText"/>
      </w:footnotePr>
      <w:pgSz w:w="11905" w:h="16837"/>
      <w:pgMar w:top="1134" w:right="748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</w:rPr>
    </w:lvl>
  </w:abstractNum>
  <w:abstractNum w:abstractNumId="1">
    <w:nsid w:val="00000002"/>
    <w:multiLevelType w:val="multilevel"/>
    <w:tmpl w:val="BCE2DC3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2970679"/>
    <w:multiLevelType w:val="multilevel"/>
    <w:tmpl w:val="E3FCEB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9455C98"/>
    <w:multiLevelType w:val="multilevel"/>
    <w:tmpl w:val="1A6857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981389B"/>
    <w:multiLevelType w:val="hybridMultilevel"/>
    <w:tmpl w:val="B748F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D20B4C"/>
    <w:multiLevelType w:val="multilevel"/>
    <w:tmpl w:val="0354FE96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E13602"/>
    <w:multiLevelType w:val="multilevel"/>
    <w:tmpl w:val="417C97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8CF6300"/>
    <w:multiLevelType w:val="multilevel"/>
    <w:tmpl w:val="C664868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DBE2A9F"/>
    <w:multiLevelType w:val="multilevel"/>
    <w:tmpl w:val="7F369C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55A22A7"/>
    <w:multiLevelType w:val="hybridMultilevel"/>
    <w:tmpl w:val="44328B90"/>
    <w:lvl w:ilvl="0" w:tplc="FA32E828">
      <w:start w:val="65535"/>
      <w:numFmt w:val="bullet"/>
      <w:lvlText w:val="-"/>
      <w:legacy w:legacy="1" w:legacySpace="0" w:legacyIndent="12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B857A5"/>
    <w:multiLevelType w:val="hybridMultilevel"/>
    <w:tmpl w:val="1694B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783E74"/>
    <w:multiLevelType w:val="multilevel"/>
    <w:tmpl w:val="6F94F98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4">
    <w:nsid w:val="377F49A2"/>
    <w:multiLevelType w:val="hybridMultilevel"/>
    <w:tmpl w:val="0ACEF7CE"/>
    <w:lvl w:ilvl="0" w:tplc="08286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FF4CDF"/>
    <w:multiLevelType w:val="hybridMultilevel"/>
    <w:tmpl w:val="A030E666"/>
    <w:lvl w:ilvl="0" w:tplc="1F50A7C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6">
    <w:nsid w:val="3E8E13E8"/>
    <w:multiLevelType w:val="hybridMultilevel"/>
    <w:tmpl w:val="C6AC6402"/>
    <w:lvl w:ilvl="0" w:tplc="1E785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2F274D"/>
    <w:multiLevelType w:val="hybridMultilevel"/>
    <w:tmpl w:val="D5269DA2"/>
    <w:lvl w:ilvl="0" w:tplc="1E785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826E6C"/>
    <w:multiLevelType w:val="multilevel"/>
    <w:tmpl w:val="C664868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6AD6551"/>
    <w:multiLevelType w:val="multilevel"/>
    <w:tmpl w:val="29BC5A9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76159F1"/>
    <w:multiLevelType w:val="hybridMultilevel"/>
    <w:tmpl w:val="CEEA6F04"/>
    <w:lvl w:ilvl="0" w:tplc="1E785014">
      <w:start w:val="1"/>
      <w:numFmt w:val="bullet"/>
      <w:lvlText w:val=""/>
      <w:lvlJc w:val="left"/>
      <w:pPr>
        <w:tabs>
          <w:tab w:val="num" w:pos="720"/>
        </w:tabs>
        <w:ind w:left="273" w:firstLine="87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468A8958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  <w:b w:val="0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095FA8"/>
    <w:multiLevelType w:val="hybridMultilevel"/>
    <w:tmpl w:val="D8B65A5E"/>
    <w:lvl w:ilvl="0" w:tplc="FA32E828">
      <w:start w:val="65535"/>
      <w:numFmt w:val="bullet"/>
      <w:lvlText w:val="-"/>
      <w:legacy w:legacy="1" w:legacySpace="0" w:legacyIndent="12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F94D6F"/>
    <w:multiLevelType w:val="hybridMultilevel"/>
    <w:tmpl w:val="C73E28E2"/>
    <w:lvl w:ilvl="0" w:tplc="FA32E828">
      <w:start w:val="65535"/>
      <w:numFmt w:val="bullet"/>
      <w:lvlText w:val="-"/>
      <w:legacy w:legacy="1" w:legacySpace="0" w:legacyIndent="12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1D53CF"/>
    <w:multiLevelType w:val="multilevel"/>
    <w:tmpl w:val="EA8A6B5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A434E27"/>
    <w:multiLevelType w:val="hybridMultilevel"/>
    <w:tmpl w:val="F9ACD0A0"/>
    <w:lvl w:ilvl="0" w:tplc="68D40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6A7F85"/>
    <w:multiLevelType w:val="hybridMultilevel"/>
    <w:tmpl w:val="4CD4D69C"/>
    <w:lvl w:ilvl="0" w:tplc="1D4A0E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ADB0276"/>
    <w:multiLevelType w:val="hybridMultilevel"/>
    <w:tmpl w:val="1DF8F8AE"/>
    <w:lvl w:ilvl="0" w:tplc="89FC2F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22"/>
  </w:num>
  <w:num w:numId="7">
    <w:abstractNumId w:val="21"/>
  </w:num>
  <w:num w:numId="8">
    <w:abstractNumId w:val="23"/>
  </w:num>
  <w:num w:numId="9">
    <w:abstractNumId w:val="4"/>
  </w:num>
  <w:num w:numId="10">
    <w:abstractNumId w:val="18"/>
  </w:num>
  <w:num w:numId="11">
    <w:abstractNumId w:val="12"/>
  </w:num>
  <w:num w:numId="12">
    <w:abstractNumId w:val="5"/>
  </w:num>
  <w:num w:numId="13">
    <w:abstractNumId w:val="8"/>
  </w:num>
  <w:num w:numId="14">
    <w:abstractNumId w:val="6"/>
  </w:num>
  <w:num w:numId="15">
    <w:abstractNumId w:val="9"/>
  </w:num>
  <w:num w:numId="16">
    <w:abstractNumId w:val="10"/>
  </w:num>
  <w:num w:numId="17">
    <w:abstractNumId w:val="13"/>
  </w:num>
  <w:num w:numId="18">
    <w:abstractNumId w:val="19"/>
  </w:num>
  <w:num w:numId="19">
    <w:abstractNumId w:val="7"/>
  </w:num>
  <w:num w:numId="20">
    <w:abstractNumId w:val="15"/>
  </w:num>
  <w:num w:numId="21">
    <w:abstractNumId w:val="20"/>
  </w:num>
  <w:num w:numId="22">
    <w:abstractNumId w:val="26"/>
  </w:num>
  <w:num w:numId="23">
    <w:abstractNumId w:val="14"/>
  </w:num>
  <w:num w:numId="24">
    <w:abstractNumId w:val="16"/>
  </w:num>
  <w:num w:numId="25">
    <w:abstractNumId w:val="17"/>
  </w:num>
  <w:num w:numId="26">
    <w:abstractNumId w:val="25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20A10"/>
    <w:rsid w:val="00017118"/>
    <w:rsid w:val="000173F6"/>
    <w:rsid w:val="000206CF"/>
    <w:rsid w:val="00032B41"/>
    <w:rsid w:val="00041DD8"/>
    <w:rsid w:val="00074743"/>
    <w:rsid w:val="000764D3"/>
    <w:rsid w:val="000771F8"/>
    <w:rsid w:val="000936C5"/>
    <w:rsid w:val="000A5098"/>
    <w:rsid w:val="000A5260"/>
    <w:rsid w:val="000B58D9"/>
    <w:rsid w:val="000C58CB"/>
    <w:rsid w:val="000D27FE"/>
    <w:rsid w:val="000E78EB"/>
    <w:rsid w:val="00141175"/>
    <w:rsid w:val="001479B1"/>
    <w:rsid w:val="00154FDD"/>
    <w:rsid w:val="00174C20"/>
    <w:rsid w:val="001868DF"/>
    <w:rsid w:val="00196E8A"/>
    <w:rsid w:val="001A624A"/>
    <w:rsid w:val="001D005F"/>
    <w:rsid w:val="00223575"/>
    <w:rsid w:val="00245528"/>
    <w:rsid w:val="0028364B"/>
    <w:rsid w:val="00290BCB"/>
    <w:rsid w:val="002E442B"/>
    <w:rsid w:val="002F0ADE"/>
    <w:rsid w:val="00301D1D"/>
    <w:rsid w:val="00320F90"/>
    <w:rsid w:val="00326AF5"/>
    <w:rsid w:val="00327C9C"/>
    <w:rsid w:val="00355642"/>
    <w:rsid w:val="0035622A"/>
    <w:rsid w:val="0036361A"/>
    <w:rsid w:val="00373066"/>
    <w:rsid w:val="003740E8"/>
    <w:rsid w:val="003C5E26"/>
    <w:rsid w:val="003E3D65"/>
    <w:rsid w:val="003E5A63"/>
    <w:rsid w:val="003E65AC"/>
    <w:rsid w:val="003F0E6F"/>
    <w:rsid w:val="00406675"/>
    <w:rsid w:val="00427297"/>
    <w:rsid w:val="004337BF"/>
    <w:rsid w:val="004400EF"/>
    <w:rsid w:val="0047090A"/>
    <w:rsid w:val="00480481"/>
    <w:rsid w:val="00483ABB"/>
    <w:rsid w:val="004B36BD"/>
    <w:rsid w:val="004D70AF"/>
    <w:rsid w:val="004E3EFA"/>
    <w:rsid w:val="004E7A6D"/>
    <w:rsid w:val="004F79FB"/>
    <w:rsid w:val="004F7C10"/>
    <w:rsid w:val="00501AA2"/>
    <w:rsid w:val="0050256D"/>
    <w:rsid w:val="00514ADB"/>
    <w:rsid w:val="00515B97"/>
    <w:rsid w:val="00541918"/>
    <w:rsid w:val="005439C5"/>
    <w:rsid w:val="0055773B"/>
    <w:rsid w:val="00560409"/>
    <w:rsid w:val="00576748"/>
    <w:rsid w:val="0057795F"/>
    <w:rsid w:val="00584A74"/>
    <w:rsid w:val="005867DB"/>
    <w:rsid w:val="00596BBA"/>
    <w:rsid w:val="005C5D2D"/>
    <w:rsid w:val="005F5F52"/>
    <w:rsid w:val="00620665"/>
    <w:rsid w:val="00630301"/>
    <w:rsid w:val="00651BEE"/>
    <w:rsid w:val="00651D79"/>
    <w:rsid w:val="0065673E"/>
    <w:rsid w:val="00682245"/>
    <w:rsid w:val="00695105"/>
    <w:rsid w:val="006A6B2E"/>
    <w:rsid w:val="006C6B71"/>
    <w:rsid w:val="006D201A"/>
    <w:rsid w:val="006D521D"/>
    <w:rsid w:val="007175A9"/>
    <w:rsid w:val="00733C9F"/>
    <w:rsid w:val="0074228F"/>
    <w:rsid w:val="00747A03"/>
    <w:rsid w:val="00747A33"/>
    <w:rsid w:val="00761BFE"/>
    <w:rsid w:val="007709BD"/>
    <w:rsid w:val="00785DE0"/>
    <w:rsid w:val="00793596"/>
    <w:rsid w:val="007A54CA"/>
    <w:rsid w:val="007D0BC1"/>
    <w:rsid w:val="007F1F7B"/>
    <w:rsid w:val="007F66E7"/>
    <w:rsid w:val="00827E80"/>
    <w:rsid w:val="00853A20"/>
    <w:rsid w:val="008834D4"/>
    <w:rsid w:val="0089197E"/>
    <w:rsid w:val="008A50A1"/>
    <w:rsid w:val="008C6F67"/>
    <w:rsid w:val="008D5473"/>
    <w:rsid w:val="008E083F"/>
    <w:rsid w:val="008E673C"/>
    <w:rsid w:val="008F4B3E"/>
    <w:rsid w:val="009130C3"/>
    <w:rsid w:val="00914D68"/>
    <w:rsid w:val="00934A6A"/>
    <w:rsid w:val="009B407F"/>
    <w:rsid w:val="009C26D4"/>
    <w:rsid w:val="009F07AC"/>
    <w:rsid w:val="00A22197"/>
    <w:rsid w:val="00A44ABA"/>
    <w:rsid w:val="00A72D35"/>
    <w:rsid w:val="00A86733"/>
    <w:rsid w:val="00AA2C5B"/>
    <w:rsid w:val="00AC7846"/>
    <w:rsid w:val="00AD4098"/>
    <w:rsid w:val="00B01FE1"/>
    <w:rsid w:val="00B050A6"/>
    <w:rsid w:val="00B202B3"/>
    <w:rsid w:val="00B20A10"/>
    <w:rsid w:val="00B270EA"/>
    <w:rsid w:val="00B322B3"/>
    <w:rsid w:val="00B87A1F"/>
    <w:rsid w:val="00B95A36"/>
    <w:rsid w:val="00B96A95"/>
    <w:rsid w:val="00BA6981"/>
    <w:rsid w:val="00BC5B80"/>
    <w:rsid w:val="00BE05BE"/>
    <w:rsid w:val="00C6401E"/>
    <w:rsid w:val="00C747F2"/>
    <w:rsid w:val="00C91C44"/>
    <w:rsid w:val="00CC6B95"/>
    <w:rsid w:val="00CE253F"/>
    <w:rsid w:val="00CF1B4D"/>
    <w:rsid w:val="00D11805"/>
    <w:rsid w:val="00D20B1E"/>
    <w:rsid w:val="00D46795"/>
    <w:rsid w:val="00D53E0F"/>
    <w:rsid w:val="00D56413"/>
    <w:rsid w:val="00D81410"/>
    <w:rsid w:val="00D86F61"/>
    <w:rsid w:val="00DA1D05"/>
    <w:rsid w:val="00DC792E"/>
    <w:rsid w:val="00DE62CB"/>
    <w:rsid w:val="00DF3D59"/>
    <w:rsid w:val="00DF4D05"/>
    <w:rsid w:val="00E04B68"/>
    <w:rsid w:val="00E06238"/>
    <w:rsid w:val="00E12FA6"/>
    <w:rsid w:val="00E43DCE"/>
    <w:rsid w:val="00E45923"/>
    <w:rsid w:val="00E474E5"/>
    <w:rsid w:val="00E573B0"/>
    <w:rsid w:val="00E6353C"/>
    <w:rsid w:val="00E97372"/>
    <w:rsid w:val="00EB3CC9"/>
    <w:rsid w:val="00EB5EA9"/>
    <w:rsid w:val="00ED263F"/>
    <w:rsid w:val="00F13050"/>
    <w:rsid w:val="00F358E9"/>
    <w:rsid w:val="00F62806"/>
    <w:rsid w:val="00FA2829"/>
    <w:rsid w:val="00FA361D"/>
    <w:rsid w:val="00FB05BF"/>
    <w:rsid w:val="00FB132F"/>
    <w:rsid w:val="00FB1FDC"/>
    <w:rsid w:val="00FD1401"/>
    <w:rsid w:val="00FE219F"/>
    <w:rsid w:val="00FF519B"/>
    <w:rsid w:val="00FF6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61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6361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6361A"/>
    <w:rPr>
      <w:sz w:val="24"/>
    </w:rPr>
  </w:style>
  <w:style w:type="character" w:customStyle="1" w:styleId="WW8Num3z0">
    <w:name w:val="WW8Num3z0"/>
    <w:rsid w:val="0036361A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36361A"/>
  </w:style>
  <w:style w:type="character" w:customStyle="1" w:styleId="WW-Absatz-Standardschriftart">
    <w:name w:val="WW-Absatz-Standardschriftart"/>
    <w:rsid w:val="0036361A"/>
  </w:style>
  <w:style w:type="character" w:customStyle="1" w:styleId="WW-Absatz-Standardschriftart1">
    <w:name w:val="WW-Absatz-Standardschriftart1"/>
    <w:rsid w:val="0036361A"/>
  </w:style>
  <w:style w:type="character" w:customStyle="1" w:styleId="WW8Num2z0">
    <w:name w:val="WW8Num2z0"/>
    <w:rsid w:val="0036361A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36361A"/>
    <w:rPr>
      <w:rFonts w:ascii="Courier New" w:hAnsi="Courier New"/>
    </w:rPr>
  </w:style>
  <w:style w:type="character" w:customStyle="1" w:styleId="WW8Num2z2">
    <w:name w:val="WW8Num2z2"/>
    <w:rsid w:val="0036361A"/>
    <w:rPr>
      <w:rFonts w:ascii="Wingdings" w:hAnsi="Wingdings"/>
    </w:rPr>
  </w:style>
  <w:style w:type="character" w:customStyle="1" w:styleId="WW8Num2z3">
    <w:name w:val="WW8Num2z3"/>
    <w:rsid w:val="0036361A"/>
    <w:rPr>
      <w:rFonts w:ascii="Symbol" w:hAnsi="Symbol"/>
    </w:rPr>
  </w:style>
  <w:style w:type="character" w:customStyle="1" w:styleId="WW8Num3z2">
    <w:name w:val="WW8Num3z2"/>
    <w:rsid w:val="0036361A"/>
    <w:rPr>
      <w:rFonts w:ascii="Wingdings" w:hAnsi="Wingdings"/>
    </w:rPr>
  </w:style>
  <w:style w:type="character" w:customStyle="1" w:styleId="WW8Num3z3">
    <w:name w:val="WW8Num3z3"/>
    <w:rsid w:val="0036361A"/>
    <w:rPr>
      <w:rFonts w:ascii="Symbol" w:hAnsi="Symbol"/>
    </w:rPr>
  </w:style>
  <w:style w:type="character" w:customStyle="1" w:styleId="WW8Num3z4">
    <w:name w:val="WW8Num3z4"/>
    <w:rsid w:val="0036361A"/>
    <w:rPr>
      <w:rFonts w:ascii="Courier New" w:hAnsi="Courier New"/>
    </w:rPr>
  </w:style>
  <w:style w:type="character" w:customStyle="1" w:styleId="WW8Num4z1">
    <w:name w:val="WW8Num4z1"/>
    <w:rsid w:val="0036361A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36361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36361A"/>
    <w:rPr>
      <w:rFonts w:ascii="Courier New" w:hAnsi="Courier New"/>
    </w:rPr>
  </w:style>
  <w:style w:type="character" w:customStyle="1" w:styleId="WW8Num5z2">
    <w:name w:val="WW8Num5z2"/>
    <w:rsid w:val="0036361A"/>
    <w:rPr>
      <w:rFonts w:ascii="Wingdings" w:hAnsi="Wingdings"/>
    </w:rPr>
  </w:style>
  <w:style w:type="character" w:customStyle="1" w:styleId="WW8Num5z3">
    <w:name w:val="WW8Num5z3"/>
    <w:rsid w:val="0036361A"/>
    <w:rPr>
      <w:rFonts w:ascii="Symbol" w:hAnsi="Symbol"/>
    </w:rPr>
  </w:style>
  <w:style w:type="character" w:customStyle="1" w:styleId="10">
    <w:name w:val="Основной шрифт абзаца1"/>
    <w:rsid w:val="0036361A"/>
  </w:style>
  <w:style w:type="character" w:styleId="a3">
    <w:name w:val="Hyperlink"/>
    <w:rsid w:val="0036361A"/>
    <w:rPr>
      <w:color w:val="000080"/>
      <w:u w:val="single"/>
    </w:rPr>
  </w:style>
  <w:style w:type="paragraph" w:styleId="a4">
    <w:name w:val="Body Text"/>
    <w:basedOn w:val="a"/>
    <w:rsid w:val="0036361A"/>
    <w:pPr>
      <w:jc w:val="right"/>
    </w:pPr>
  </w:style>
  <w:style w:type="paragraph" w:styleId="a5">
    <w:name w:val="List"/>
    <w:basedOn w:val="a4"/>
    <w:rsid w:val="0036361A"/>
    <w:rPr>
      <w:rFonts w:cs="Tahoma"/>
    </w:rPr>
  </w:style>
  <w:style w:type="paragraph" w:customStyle="1" w:styleId="11">
    <w:name w:val="Название1"/>
    <w:basedOn w:val="a"/>
    <w:rsid w:val="0036361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36361A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36361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13">
    <w:name w:val="маркированный 1"/>
    <w:basedOn w:val="a"/>
    <w:rsid w:val="0036361A"/>
    <w:pPr>
      <w:tabs>
        <w:tab w:val="left" w:pos="454"/>
      </w:tabs>
      <w:ind w:left="284" w:hanging="284"/>
      <w:jc w:val="both"/>
    </w:pPr>
    <w:rPr>
      <w:sz w:val="20"/>
      <w:szCs w:val="20"/>
    </w:rPr>
  </w:style>
  <w:style w:type="paragraph" w:styleId="a7">
    <w:name w:val="Balloon Text"/>
    <w:basedOn w:val="a"/>
    <w:rsid w:val="0036361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36361A"/>
    <w:pPr>
      <w:suppressLineNumbers/>
    </w:pPr>
  </w:style>
  <w:style w:type="paragraph" w:customStyle="1" w:styleId="a9">
    <w:name w:val="Заголовок таблицы"/>
    <w:basedOn w:val="a8"/>
    <w:rsid w:val="0036361A"/>
    <w:pPr>
      <w:jc w:val="center"/>
    </w:pPr>
    <w:rPr>
      <w:b/>
      <w:bCs/>
      <w:i/>
      <w:iCs/>
    </w:rPr>
  </w:style>
  <w:style w:type="paragraph" w:styleId="aa">
    <w:name w:val="Normal (Web)"/>
    <w:basedOn w:val="a"/>
    <w:uiPriority w:val="99"/>
    <w:rsid w:val="00FF629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">
    <w:name w:val="Body Text 3"/>
    <w:basedOn w:val="a"/>
    <w:link w:val="30"/>
    <w:rsid w:val="00FD1401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FD1401"/>
    <w:rPr>
      <w:sz w:val="16"/>
      <w:szCs w:val="16"/>
      <w:lang w:val="ru-RU" w:eastAsia="ru-RU" w:bidi="ar-SA"/>
    </w:rPr>
  </w:style>
  <w:style w:type="paragraph" w:styleId="ab">
    <w:name w:val="Title"/>
    <w:basedOn w:val="a"/>
    <w:next w:val="a"/>
    <w:link w:val="ac"/>
    <w:qFormat/>
    <w:rsid w:val="00630301"/>
    <w:pPr>
      <w:pBdr>
        <w:top w:val="dotted" w:sz="2" w:space="1" w:color="632423"/>
        <w:bottom w:val="dotted" w:sz="2" w:space="6" w:color="632423"/>
      </w:pBdr>
      <w:suppressAutoHyphens w:val="0"/>
      <w:spacing w:before="500" w:after="300"/>
      <w:jc w:val="center"/>
    </w:pPr>
    <w:rPr>
      <w:caps/>
      <w:color w:val="632423"/>
      <w:spacing w:val="50"/>
      <w:sz w:val="44"/>
      <w:szCs w:val="44"/>
      <w:lang w:eastAsia="ru-RU"/>
    </w:rPr>
  </w:style>
  <w:style w:type="character" w:customStyle="1" w:styleId="ac">
    <w:name w:val="Название Знак"/>
    <w:link w:val="ab"/>
    <w:rsid w:val="00630301"/>
    <w:rPr>
      <w:caps/>
      <w:color w:val="632423"/>
      <w:spacing w:val="50"/>
      <w:sz w:val="44"/>
      <w:szCs w:val="44"/>
      <w:lang w:val="ru-RU" w:eastAsia="ru-RU" w:bidi="ar-SA"/>
    </w:rPr>
  </w:style>
  <w:style w:type="paragraph" w:styleId="ad">
    <w:name w:val="Body Text Indent"/>
    <w:basedOn w:val="a"/>
    <w:rsid w:val="0047090A"/>
    <w:pPr>
      <w:spacing w:after="120"/>
      <w:ind w:left="283"/>
    </w:pPr>
  </w:style>
  <w:style w:type="table" w:styleId="ae">
    <w:name w:val="Table Grid"/>
    <w:basedOn w:val="a1"/>
    <w:rsid w:val="000E7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173F6"/>
  </w:style>
  <w:style w:type="paragraph" w:styleId="af">
    <w:name w:val="List Paragraph"/>
    <w:basedOn w:val="a"/>
    <w:uiPriority w:val="34"/>
    <w:qFormat/>
    <w:rsid w:val="00A221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4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3z4">
    <w:name w:val="WW8Num3z4"/>
    <w:rPr>
      <w:rFonts w:ascii="Courier New" w:hAnsi="Courier New"/>
    </w:rPr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styleId="a4">
    <w:name w:val="Body Text"/>
    <w:basedOn w:val="a"/>
    <w:pPr>
      <w:jc w:val="right"/>
    </w:p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13">
    <w:name w:val="маркированный 1"/>
    <w:basedOn w:val="a"/>
    <w:pPr>
      <w:tabs>
        <w:tab w:val="left" w:pos="454"/>
      </w:tabs>
      <w:ind w:left="284" w:hanging="284"/>
      <w:jc w:val="both"/>
    </w:pPr>
    <w:rPr>
      <w:sz w:val="20"/>
      <w:szCs w:val="20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  <w:i/>
      <w:iCs/>
    </w:rPr>
  </w:style>
  <w:style w:type="paragraph" w:styleId="aa">
    <w:name w:val="Normal (Web)"/>
    <w:basedOn w:val="a"/>
    <w:uiPriority w:val="99"/>
    <w:rsid w:val="00FF629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">
    <w:name w:val="Body Text 3"/>
    <w:basedOn w:val="a"/>
    <w:link w:val="30"/>
    <w:rsid w:val="00FD1401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FD1401"/>
    <w:rPr>
      <w:sz w:val="16"/>
      <w:szCs w:val="16"/>
      <w:lang w:val="ru-RU" w:eastAsia="ru-RU" w:bidi="ar-SA"/>
    </w:rPr>
  </w:style>
  <w:style w:type="paragraph" w:styleId="ab">
    <w:name w:val="Title"/>
    <w:basedOn w:val="a"/>
    <w:next w:val="a"/>
    <w:link w:val="ac"/>
    <w:qFormat/>
    <w:rsid w:val="00630301"/>
    <w:pPr>
      <w:pBdr>
        <w:top w:val="dotted" w:sz="2" w:space="1" w:color="632423"/>
        <w:bottom w:val="dotted" w:sz="2" w:space="6" w:color="632423"/>
      </w:pBdr>
      <w:suppressAutoHyphens w:val="0"/>
      <w:spacing w:before="500" w:after="300"/>
      <w:jc w:val="center"/>
    </w:pPr>
    <w:rPr>
      <w:caps/>
      <w:color w:val="632423"/>
      <w:spacing w:val="50"/>
      <w:sz w:val="44"/>
      <w:szCs w:val="44"/>
      <w:lang w:eastAsia="ru-RU"/>
    </w:rPr>
  </w:style>
  <w:style w:type="character" w:customStyle="1" w:styleId="ac">
    <w:name w:val="Название Знак"/>
    <w:link w:val="ab"/>
    <w:rsid w:val="00630301"/>
    <w:rPr>
      <w:caps/>
      <w:color w:val="632423"/>
      <w:spacing w:val="50"/>
      <w:sz w:val="44"/>
      <w:szCs w:val="44"/>
      <w:lang w:val="ru-RU" w:eastAsia="ru-RU" w:bidi="ar-SA"/>
    </w:rPr>
  </w:style>
  <w:style w:type="paragraph" w:styleId="ad">
    <w:name w:val="Body Text Indent"/>
    <w:basedOn w:val="a"/>
    <w:rsid w:val="0047090A"/>
    <w:pPr>
      <w:spacing w:after="120"/>
      <w:ind w:left="283"/>
    </w:pPr>
  </w:style>
  <w:style w:type="table" w:styleId="ae">
    <w:name w:val="Table Grid"/>
    <w:basedOn w:val="a1"/>
    <w:rsid w:val="000E7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173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1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1832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COMPANY</Company>
  <LinksUpToDate>false</LinksUpToDate>
  <CharactersWithSpaces>12255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Анатолий</dc:creator>
  <cp:lastModifiedBy>Юлия</cp:lastModifiedBy>
  <cp:revision>2</cp:revision>
  <cp:lastPrinted>2017-05-23T06:40:00Z</cp:lastPrinted>
  <dcterms:created xsi:type="dcterms:W3CDTF">2017-05-23T10:38:00Z</dcterms:created>
  <dcterms:modified xsi:type="dcterms:W3CDTF">2017-05-23T10:38:00Z</dcterms:modified>
</cp:coreProperties>
</file>